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8A" w:rsidRPr="00270093" w:rsidRDefault="00D35E8A">
      <w:pPr>
        <w:rPr>
          <w:sz w:val="20"/>
          <w:szCs w:val="20"/>
        </w:rPr>
      </w:pPr>
    </w:p>
    <w:p w:rsidR="00D35E8A" w:rsidRPr="00AC0D84" w:rsidRDefault="00D35E8A" w:rsidP="00780829">
      <w:pPr>
        <w:spacing w:line="276" w:lineRule="auto"/>
        <w:jc w:val="center"/>
      </w:pPr>
      <w:r w:rsidRPr="00780829">
        <w:rPr>
          <w:b/>
        </w:rPr>
        <w:t>ДОГОВОР №</w:t>
      </w:r>
      <w:r w:rsidR="00AC0D84">
        <w:rPr>
          <w:b/>
        </w:rPr>
        <w:t xml:space="preserve"> </w:t>
      </w:r>
      <w:r w:rsidR="00AC0D84">
        <w:t>Л______________</w:t>
      </w:r>
    </w:p>
    <w:p w:rsidR="00D35E8A" w:rsidRPr="00780829" w:rsidRDefault="00D35E8A" w:rsidP="00780829">
      <w:pPr>
        <w:spacing w:line="276" w:lineRule="auto"/>
        <w:jc w:val="center"/>
        <w:rPr>
          <w:b/>
        </w:rPr>
      </w:pPr>
      <w:r w:rsidRPr="00780829">
        <w:rPr>
          <w:b/>
        </w:rPr>
        <w:t>меж</w:t>
      </w:r>
      <w:r w:rsidR="00091299" w:rsidRPr="00780829">
        <w:rPr>
          <w:b/>
        </w:rPr>
        <w:t xml:space="preserve">ду </w:t>
      </w:r>
      <w:r w:rsidR="00FE5E0E" w:rsidRPr="00780829">
        <w:rPr>
          <w:b/>
        </w:rPr>
        <w:t>АНО</w:t>
      </w:r>
      <w:r w:rsidR="00F71706">
        <w:rPr>
          <w:b/>
        </w:rPr>
        <w:t xml:space="preserve"> </w:t>
      </w:r>
      <w:r w:rsidR="00FE5E0E" w:rsidRPr="00780829">
        <w:rPr>
          <w:b/>
        </w:rPr>
        <w:t>ДО «Лазурный»</w:t>
      </w:r>
      <w:r w:rsidRPr="00780829">
        <w:rPr>
          <w:b/>
        </w:rPr>
        <w:t xml:space="preserve"> и родителем (законным представителем</w:t>
      </w:r>
      <w:r w:rsidRPr="00780829">
        <w:t xml:space="preserve">) </w:t>
      </w:r>
      <w:r w:rsidRPr="00780829">
        <w:rPr>
          <w:b/>
        </w:rPr>
        <w:t xml:space="preserve">ребенка дошкольного возраста по предоставлению </w:t>
      </w:r>
      <w:r w:rsidR="00FE5E0E" w:rsidRPr="00780829">
        <w:rPr>
          <w:b/>
        </w:rPr>
        <w:t xml:space="preserve">комплекса </w:t>
      </w:r>
      <w:r w:rsidRPr="00780829">
        <w:rPr>
          <w:b/>
        </w:rPr>
        <w:t xml:space="preserve">платных услуг в области </w:t>
      </w:r>
      <w:r w:rsidR="00F3587A" w:rsidRPr="00780829">
        <w:rPr>
          <w:b/>
        </w:rPr>
        <w:t>присмотра и ухода</w:t>
      </w:r>
      <w:r w:rsidR="00282D78" w:rsidRPr="00780829">
        <w:rPr>
          <w:b/>
        </w:rPr>
        <w:t xml:space="preserve">, </w:t>
      </w:r>
      <w:r w:rsidRPr="00780829">
        <w:rPr>
          <w:b/>
        </w:rPr>
        <w:t>общего и творческого развития ребенка.</w:t>
      </w:r>
    </w:p>
    <w:p w:rsidR="00D35E8A" w:rsidRPr="00780829" w:rsidRDefault="00D35E8A" w:rsidP="00780829">
      <w:pPr>
        <w:spacing w:line="276" w:lineRule="auto"/>
        <w:rPr>
          <w:b/>
        </w:rPr>
      </w:pPr>
    </w:p>
    <w:p w:rsidR="00642ABA" w:rsidRDefault="00B97147" w:rsidP="00B9714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FE5E0E" w:rsidRPr="00780829">
        <w:rPr>
          <w:rFonts w:ascii="Times New Roman" w:hAnsi="Times New Roman" w:cs="Times New Roman"/>
          <w:sz w:val="24"/>
          <w:szCs w:val="24"/>
        </w:rPr>
        <w:t>Красногорск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5E8A" w:rsidRPr="00780829">
        <w:rPr>
          <w:rFonts w:ascii="Times New Roman" w:hAnsi="Times New Roman" w:cs="Times New Roman"/>
          <w:sz w:val="24"/>
          <w:szCs w:val="24"/>
        </w:rPr>
        <w:tab/>
      </w:r>
      <w:r w:rsidR="00D35E8A" w:rsidRPr="00780829">
        <w:rPr>
          <w:rFonts w:ascii="Times New Roman" w:hAnsi="Times New Roman" w:cs="Times New Roman"/>
          <w:sz w:val="24"/>
          <w:szCs w:val="24"/>
        </w:rPr>
        <w:tab/>
      </w:r>
      <w:r w:rsidR="00D35E8A" w:rsidRPr="007808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3B3C">
        <w:rPr>
          <w:rFonts w:ascii="Times New Roman" w:hAnsi="Times New Roman" w:cs="Times New Roman"/>
          <w:sz w:val="24"/>
          <w:szCs w:val="24"/>
        </w:rPr>
        <w:t xml:space="preserve">                     "___" __________ </w:t>
      </w:r>
      <w:r w:rsidR="00AA739E" w:rsidRPr="00780829">
        <w:rPr>
          <w:rFonts w:ascii="Times New Roman" w:hAnsi="Times New Roman" w:cs="Times New Roman"/>
          <w:sz w:val="24"/>
          <w:szCs w:val="24"/>
        </w:rPr>
        <w:t>20</w:t>
      </w:r>
      <w:r w:rsidR="004F2F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7DB" w:rsidRPr="00780829">
        <w:rPr>
          <w:rFonts w:ascii="Times New Roman" w:hAnsi="Times New Roman" w:cs="Times New Roman"/>
          <w:sz w:val="24"/>
          <w:szCs w:val="24"/>
        </w:rPr>
        <w:t>г.</w:t>
      </w:r>
    </w:p>
    <w:p w:rsidR="00B97147" w:rsidRPr="00780829" w:rsidRDefault="00B97147" w:rsidP="00B9714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877" w:rsidRPr="00780829" w:rsidRDefault="00D35E8A" w:rsidP="007808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29">
        <w:rPr>
          <w:rFonts w:ascii="Times New Roman" w:hAnsi="Times New Roman" w:cs="Times New Roman"/>
          <w:sz w:val="24"/>
          <w:szCs w:val="24"/>
        </w:rPr>
        <w:tab/>
      </w:r>
      <w:r w:rsidR="00FE5E0E" w:rsidRPr="00780829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дошкольного образования «Лазурный»</w:t>
      </w:r>
      <w:r w:rsidR="00553AE8" w:rsidRPr="0078082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97147">
        <w:rPr>
          <w:rFonts w:ascii="Times New Roman" w:hAnsi="Times New Roman" w:cs="Times New Roman"/>
          <w:sz w:val="24"/>
          <w:szCs w:val="24"/>
        </w:rPr>
        <w:t xml:space="preserve"> </w:t>
      </w:r>
      <w:r w:rsidR="00FE5E0E" w:rsidRPr="00780829">
        <w:rPr>
          <w:rFonts w:ascii="Times New Roman" w:hAnsi="Times New Roman" w:cs="Times New Roman"/>
          <w:sz w:val="24"/>
          <w:szCs w:val="24"/>
        </w:rPr>
        <w:t>АНО</w:t>
      </w:r>
      <w:r w:rsidR="00B97147">
        <w:rPr>
          <w:rFonts w:ascii="Times New Roman" w:hAnsi="Times New Roman" w:cs="Times New Roman"/>
          <w:sz w:val="24"/>
          <w:szCs w:val="24"/>
        </w:rPr>
        <w:t xml:space="preserve"> </w:t>
      </w:r>
      <w:r w:rsidR="00FE5E0E" w:rsidRPr="00780829">
        <w:rPr>
          <w:rFonts w:ascii="Times New Roman" w:hAnsi="Times New Roman" w:cs="Times New Roman"/>
          <w:sz w:val="24"/>
          <w:szCs w:val="24"/>
        </w:rPr>
        <w:t>ДО</w:t>
      </w:r>
      <w:r w:rsidR="00553AE8" w:rsidRPr="00780829">
        <w:rPr>
          <w:rFonts w:ascii="Times New Roman" w:hAnsi="Times New Roman" w:cs="Times New Roman"/>
          <w:sz w:val="24"/>
          <w:szCs w:val="24"/>
        </w:rPr>
        <w:t xml:space="preserve">) </w:t>
      </w:r>
      <w:r w:rsidRPr="0078082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57DD0" w:rsidRPr="004F2F7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F2F7E" w:rsidRPr="004F2F7E">
        <w:rPr>
          <w:rFonts w:ascii="Times New Roman" w:hAnsi="Times New Roman" w:cs="Times New Roman"/>
          <w:sz w:val="24"/>
        </w:rPr>
        <w:t>Томилина Димитрия Валентиновича</w:t>
      </w:r>
      <w:r w:rsidRPr="00780829">
        <w:rPr>
          <w:rFonts w:ascii="Times New Roman" w:hAnsi="Times New Roman" w:cs="Times New Roman"/>
          <w:sz w:val="24"/>
          <w:szCs w:val="24"/>
        </w:rPr>
        <w:t>, действующ</w:t>
      </w:r>
      <w:r w:rsidR="00FE5E0E" w:rsidRPr="00780829">
        <w:rPr>
          <w:rFonts w:ascii="Times New Roman" w:hAnsi="Times New Roman" w:cs="Times New Roman"/>
          <w:sz w:val="24"/>
          <w:szCs w:val="24"/>
        </w:rPr>
        <w:t>его</w:t>
      </w:r>
      <w:r w:rsidRPr="0078082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57DD0" w:rsidRPr="00780829">
        <w:rPr>
          <w:rFonts w:ascii="Times New Roman" w:hAnsi="Times New Roman" w:cs="Times New Roman"/>
          <w:sz w:val="24"/>
          <w:szCs w:val="24"/>
        </w:rPr>
        <w:t>Устав</w:t>
      </w:r>
      <w:r w:rsidR="00FE5E0E" w:rsidRPr="00780829">
        <w:rPr>
          <w:rFonts w:ascii="Times New Roman" w:hAnsi="Times New Roman" w:cs="Times New Roman"/>
          <w:sz w:val="24"/>
          <w:szCs w:val="24"/>
        </w:rPr>
        <w:t>а</w:t>
      </w:r>
      <w:r w:rsidRPr="00780829">
        <w:rPr>
          <w:rFonts w:ascii="Times New Roman" w:hAnsi="Times New Roman" w:cs="Times New Roman"/>
          <w:sz w:val="24"/>
          <w:szCs w:val="24"/>
        </w:rPr>
        <w:t>, именуемое в дальнейшем Исполнитель, с одной сторо</w:t>
      </w:r>
      <w:r w:rsidR="00553AE8" w:rsidRPr="00780829">
        <w:rPr>
          <w:rFonts w:ascii="Times New Roman" w:hAnsi="Times New Roman" w:cs="Times New Roman"/>
          <w:sz w:val="24"/>
          <w:szCs w:val="24"/>
        </w:rPr>
        <w:t xml:space="preserve">ны </w:t>
      </w:r>
      <w:r w:rsidR="00A056AE" w:rsidRPr="0078082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53B3C" w:rsidRDefault="00353B3C" w:rsidP="00353B3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5E8A" w:rsidRPr="00780829" w:rsidRDefault="00553AE8" w:rsidP="00780829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829">
        <w:rPr>
          <w:rFonts w:ascii="Times New Roman" w:hAnsi="Times New Roman" w:cs="Times New Roman"/>
          <w:sz w:val="24"/>
          <w:szCs w:val="24"/>
        </w:rPr>
        <w:tab/>
      </w:r>
      <w:r w:rsidRPr="00780829">
        <w:rPr>
          <w:rFonts w:ascii="Times New Roman" w:hAnsi="Times New Roman" w:cs="Times New Roman"/>
          <w:sz w:val="24"/>
          <w:szCs w:val="24"/>
        </w:rPr>
        <w:tab/>
      </w:r>
      <w:r w:rsidR="00010D9E" w:rsidRPr="00780829">
        <w:rPr>
          <w:rFonts w:ascii="Times New Roman" w:hAnsi="Times New Roman" w:cs="Times New Roman"/>
          <w:sz w:val="24"/>
          <w:szCs w:val="24"/>
        </w:rPr>
        <w:t>(ФИО</w:t>
      </w:r>
      <w:r w:rsidR="00D35E8A" w:rsidRPr="00780829">
        <w:rPr>
          <w:rFonts w:ascii="Times New Roman" w:hAnsi="Times New Roman" w:cs="Times New Roman"/>
          <w:sz w:val="24"/>
          <w:szCs w:val="24"/>
        </w:rPr>
        <w:t xml:space="preserve"> родителя, законного представителя) </w:t>
      </w:r>
    </w:p>
    <w:p w:rsidR="00D35E8A" w:rsidRPr="00780829" w:rsidRDefault="00A83EEA" w:rsidP="007808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0829">
        <w:rPr>
          <w:rFonts w:ascii="Times New Roman" w:hAnsi="Times New Roman" w:cs="Times New Roman"/>
          <w:sz w:val="24"/>
          <w:szCs w:val="24"/>
        </w:rPr>
        <w:t>Именуемый в дальнейшем Заказчик, заключили настоящий договор о нижеследующем:</w:t>
      </w:r>
    </w:p>
    <w:p w:rsidR="00EF305C" w:rsidRPr="00780829" w:rsidRDefault="00EF305C" w:rsidP="007808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5E8A" w:rsidRPr="00780829" w:rsidRDefault="003D0937" w:rsidP="0078082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29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7C7E17" w:rsidRPr="00780829" w:rsidRDefault="007C7E17" w:rsidP="0078082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147" w:rsidRDefault="003D0937" w:rsidP="00780829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829">
        <w:rPr>
          <w:rFonts w:ascii="Times New Roman" w:hAnsi="Times New Roman" w:cs="Times New Roman"/>
          <w:sz w:val="24"/>
          <w:szCs w:val="24"/>
        </w:rPr>
        <w:t>1.1</w:t>
      </w:r>
      <w:r w:rsidR="00FE5E0E" w:rsidRPr="00780829">
        <w:rPr>
          <w:rFonts w:ascii="Times New Roman" w:hAnsi="Times New Roman" w:cs="Times New Roman"/>
          <w:sz w:val="24"/>
          <w:szCs w:val="24"/>
        </w:rPr>
        <w:t xml:space="preserve">. </w:t>
      </w:r>
      <w:r w:rsidR="00D35E8A" w:rsidRPr="00780829">
        <w:rPr>
          <w:rFonts w:ascii="Times New Roman" w:hAnsi="Times New Roman" w:cs="Times New Roman"/>
          <w:sz w:val="24"/>
          <w:szCs w:val="24"/>
        </w:rPr>
        <w:t xml:space="preserve">Исполнитель предоставляет услуги в области </w:t>
      </w:r>
      <w:r w:rsidR="00F3587A" w:rsidRPr="00780829">
        <w:rPr>
          <w:rFonts w:ascii="Times New Roman" w:hAnsi="Times New Roman" w:cs="Times New Roman"/>
          <w:sz w:val="24"/>
          <w:szCs w:val="24"/>
        </w:rPr>
        <w:t>присмотра и ухода</w:t>
      </w:r>
      <w:r w:rsidR="00731DB6" w:rsidRPr="00780829">
        <w:rPr>
          <w:rFonts w:ascii="Times New Roman" w:hAnsi="Times New Roman" w:cs="Times New Roman"/>
          <w:sz w:val="24"/>
          <w:szCs w:val="24"/>
        </w:rPr>
        <w:t>,</w:t>
      </w:r>
      <w:r w:rsidR="00B97147">
        <w:rPr>
          <w:rFonts w:ascii="Times New Roman" w:hAnsi="Times New Roman" w:cs="Times New Roman"/>
          <w:sz w:val="24"/>
          <w:szCs w:val="24"/>
        </w:rPr>
        <w:t xml:space="preserve"> </w:t>
      </w:r>
      <w:r w:rsidR="00D35E8A" w:rsidRPr="00780829">
        <w:rPr>
          <w:rFonts w:ascii="Times New Roman" w:hAnsi="Times New Roman" w:cs="Times New Roman"/>
          <w:sz w:val="24"/>
          <w:szCs w:val="24"/>
        </w:rPr>
        <w:t>общего и творческого развит</w:t>
      </w:r>
      <w:r w:rsidR="00731DB6" w:rsidRPr="00780829">
        <w:rPr>
          <w:rFonts w:ascii="Times New Roman" w:hAnsi="Times New Roman" w:cs="Times New Roman"/>
          <w:sz w:val="24"/>
          <w:szCs w:val="24"/>
        </w:rPr>
        <w:t>ия ребенка дошкольного возраста</w:t>
      </w:r>
      <w:r w:rsidR="00096256" w:rsidRPr="0078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56" w:rsidRPr="00780829" w:rsidRDefault="00353B3C" w:rsidP="00353B3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731DB6" w:rsidRPr="00780829">
        <w:rPr>
          <w:rFonts w:ascii="Times New Roman" w:hAnsi="Times New Roman" w:cs="Times New Roman"/>
          <w:sz w:val="24"/>
          <w:szCs w:val="24"/>
        </w:rPr>
        <w:t>,</w:t>
      </w:r>
    </w:p>
    <w:p w:rsidR="00096256" w:rsidRPr="00780829" w:rsidRDefault="00EE3C5D" w:rsidP="007808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29">
        <w:rPr>
          <w:rFonts w:ascii="Times New Roman" w:hAnsi="Times New Roman" w:cs="Times New Roman"/>
          <w:sz w:val="24"/>
          <w:szCs w:val="24"/>
        </w:rPr>
        <w:tab/>
      </w:r>
      <w:r w:rsidRPr="00780829">
        <w:rPr>
          <w:rFonts w:ascii="Times New Roman" w:hAnsi="Times New Roman" w:cs="Times New Roman"/>
          <w:sz w:val="24"/>
          <w:szCs w:val="24"/>
        </w:rPr>
        <w:tab/>
      </w:r>
      <w:r w:rsidRPr="00780829">
        <w:rPr>
          <w:rFonts w:ascii="Times New Roman" w:hAnsi="Times New Roman" w:cs="Times New Roman"/>
          <w:sz w:val="24"/>
          <w:szCs w:val="24"/>
        </w:rPr>
        <w:tab/>
      </w:r>
      <w:r w:rsidRPr="00780829">
        <w:rPr>
          <w:rFonts w:ascii="Times New Roman" w:hAnsi="Times New Roman" w:cs="Times New Roman"/>
          <w:sz w:val="24"/>
          <w:szCs w:val="24"/>
        </w:rPr>
        <w:tab/>
      </w:r>
      <w:r w:rsidR="00096256" w:rsidRPr="00780829">
        <w:rPr>
          <w:rFonts w:ascii="Times New Roman" w:hAnsi="Times New Roman" w:cs="Times New Roman"/>
          <w:sz w:val="24"/>
          <w:szCs w:val="24"/>
        </w:rPr>
        <w:t>(ФИО, дата рождения ребенка)</w:t>
      </w:r>
    </w:p>
    <w:p w:rsidR="00D35E8A" w:rsidRPr="00780829" w:rsidRDefault="00D35E8A" w:rsidP="007808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29">
        <w:rPr>
          <w:rFonts w:ascii="Times New Roman" w:hAnsi="Times New Roman" w:cs="Times New Roman"/>
          <w:sz w:val="24"/>
          <w:szCs w:val="24"/>
        </w:rPr>
        <w:t>а      Заказчик      оплачивает предоставленные услуги на условиях и в сроки, определенные настоящим договором.</w:t>
      </w:r>
    </w:p>
    <w:p w:rsidR="00D35E8A" w:rsidRPr="00780829" w:rsidRDefault="003D0937" w:rsidP="00780829">
      <w:pPr>
        <w:autoSpaceDE w:val="0"/>
        <w:spacing w:line="276" w:lineRule="auto"/>
        <w:ind w:firstLine="851"/>
        <w:jc w:val="both"/>
      </w:pPr>
      <w:r w:rsidRPr="00780829">
        <w:t>1.2.   Место оказания услуг: Московская область, г.о. Кра</w:t>
      </w:r>
      <w:r w:rsidR="00780829">
        <w:t xml:space="preserve">сногорск, деревня Нефедьево, улица Лазурная, дом </w:t>
      </w:r>
      <w:r w:rsidRPr="00780829">
        <w:t>3.</w:t>
      </w:r>
    </w:p>
    <w:p w:rsidR="003D0937" w:rsidRPr="00780829" w:rsidRDefault="003D0937" w:rsidP="00780829">
      <w:pPr>
        <w:autoSpaceDE w:val="0"/>
        <w:spacing w:line="276" w:lineRule="auto"/>
        <w:ind w:firstLine="851"/>
        <w:jc w:val="both"/>
      </w:pPr>
      <w:r w:rsidRPr="00780829">
        <w:t>1.3.  Периодичность и время оказания услуг устанавливается в соответствии с режимом работы Исполнителя.</w:t>
      </w:r>
      <w:r w:rsidR="00F71706">
        <w:t xml:space="preserve"> </w:t>
      </w:r>
      <w:r w:rsidRPr="00780829">
        <w:t>При этом периодичность и время оказания услуг могут изменяться по предварительному сог</w:t>
      </w:r>
      <w:r w:rsidR="00EE3C5D" w:rsidRPr="00780829">
        <w:t>ласованию Сторон.</w:t>
      </w:r>
    </w:p>
    <w:p w:rsidR="003D0937" w:rsidRPr="00780829" w:rsidRDefault="003D0937" w:rsidP="00353B3C">
      <w:pPr>
        <w:autoSpaceDE w:val="0"/>
        <w:spacing w:line="276" w:lineRule="auto"/>
      </w:pPr>
    </w:p>
    <w:p w:rsidR="00D35E8A" w:rsidRPr="00780829" w:rsidRDefault="003D0937" w:rsidP="00780829">
      <w:pPr>
        <w:autoSpaceDE w:val="0"/>
        <w:spacing w:line="276" w:lineRule="auto"/>
        <w:ind w:firstLine="540"/>
        <w:jc w:val="center"/>
      </w:pPr>
      <w:r w:rsidRPr="00780829">
        <w:rPr>
          <w:b/>
        </w:rPr>
        <w:t>2. ПРАВА И ОБЯЗАННОСТИ СТОРОН</w:t>
      </w:r>
      <w:r w:rsidR="00D35E8A" w:rsidRPr="00780829">
        <w:t>:</w:t>
      </w:r>
    </w:p>
    <w:p w:rsidR="00FA482D" w:rsidRPr="00780829" w:rsidRDefault="00FA482D" w:rsidP="00780829">
      <w:pPr>
        <w:autoSpaceDE w:val="0"/>
        <w:spacing w:line="276" w:lineRule="auto"/>
        <w:ind w:firstLine="540"/>
        <w:jc w:val="center"/>
      </w:pPr>
    </w:p>
    <w:p w:rsidR="00581CA6" w:rsidRPr="00780829" w:rsidRDefault="00FA482D" w:rsidP="00780829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29">
        <w:rPr>
          <w:rFonts w:ascii="Times New Roman" w:hAnsi="Times New Roman" w:cs="Times New Roman"/>
          <w:b/>
          <w:sz w:val="24"/>
          <w:szCs w:val="24"/>
        </w:rPr>
        <w:t>2.1. Исполнитель обязуется:</w:t>
      </w:r>
    </w:p>
    <w:p w:rsidR="00E813A7" w:rsidRPr="00780829" w:rsidRDefault="00E813A7" w:rsidP="00780829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82D" w:rsidRPr="00780829" w:rsidRDefault="005910BC" w:rsidP="00780829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829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780829">
        <w:rPr>
          <w:rFonts w:ascii="Times New Roman" w:hAnsi="Times New Roman" w:cs="Times New Roman"/>
          <w:sz w:val="24"/>
          <w:szCs w:val="24"/>
        </w:rPr>
        <w:t>1.Зачислить</w:t>
      </w:r>
      <w:proofErr w:type="gramEnd"/>
      <w:r w:rsidRPr="00780829">
        <w:rPr>
          <w:rFonts w:ascii="Times New Roman" w:hAnsi="Times New Roman" w:cs="Times New Roman"/>
          <w:sz w:val="24"/>
          <w:szCs w:val="24"/>
        </w:rPr>
        <w:t xml:space="preserve"> Р</w:t>
      </w:r>
      <w:r w:rsidR="00FA482D" w:rsidRPr="00780829">
        <w:rPr>
          <w:rFonts w:ascii="Times New Roman" w:hAnsi="Times New Roman" w:cs="Times New Roman"/>
          <w:sz w:val="24"/>
          <w:szCs w:val="24"/>
        </w:rPr>
        <w:t xml:space="preserve">ебенка в </w:t>
      </w:r>
      <w:r w:rsidR="005E640C" w:rsidRPr="00780829">
        <w:rPr>
          <w:rFonts w:ascii="Times New Roman" w:hAnsi="Times New Roman" w:cs="Times New Roman"/>
          <w:sz w:val="24"/>
          <w:szCs w:val="24"/>
        </w:rPr>
        <w:t>состав контингента АНО</w:t>
      </w:r>
      <w:r w:rsidR="00F71706">
        <w:rPr>
          <w:rFonts w:ascii="Times New Roman" w:hAnsi="Times New Roman" w:cs="Times New Roman"/>
          <w:sz w:val="24"/>
          <w:szCs w:val="24"/>
        </w:rPr>
        <w:t xml:space="preserve"> </w:t>
      </w:r>
      <w:r w:rsidR="005E640C" w:rsidRPr="00780829">
        <w:rPr>
          <w:rFonts w:ascii="Times New Roman" w:hAnsi="Times New Roman" w:cs="Times New Roman"/>
          <w:sz w:val="24"/>
          <w:szCs w:val="24"/>
        </w:rPr>
        <w:t>ДО</w:t>
      </w:r>
      <w:r w:rsidR="00B97147">
        <w:rPr>
          <w:rFonts w:ascii="Times New Roman" w:hAnsi="Times New Roman" w:cs="Times New Roman"/>
          <w:sz w:val="24"/>
          <w:szCs w:val="24"/>
        </w:rPr>
        <w:t xml:space="preserve"> </w:t>
      </w:r>
      <w:r w:rsidR="00FA482D" w:rsidRPr="00780829">
        <w:rPr>
          <w:rFonts w:ascii="Times New Roman" w:hAnsi="Times New Roman" w:cs="Times New Roman"/>
          <w:sz w:val="24"/>
          <w:szCs w:val="24"/>
        </w:rPr>
        <w:t>на основании заявления Заказчика. При этом к заявлению прикладывается: ксерокопия свидетельства о рождении ребенка, копия паспорта родителя (законного представителя), копия медицинского полиса, Медицинская карта по форме № 0</w:t>
      </w:r>
      <w:r w:rsidR="00FF2BB6" w:rsidRPr="00780829">
        <w:rPr>
          <w:rFonts w:ascii="Times New Roman" w:hAnsi="Times New Roman" w:cs="Times New Roman"/>
          <w:sz w:val="24"/>
          <w:szCs w:val="24"/>
        </w:rPr>
        <w:t>26</w:t>
      </w:r>
      <w:r w:rsidR="00FA482D" w:rsidRPr="00780829">
        <w:rPr>
          <w:rFonts w:ascii="Times New Roman" w:hAnsi="Times New Roman" w:cs="Times New Roman"/>
          <w:sz w:val="24"/>
          <w:szCs w:val="24"/>
        </w:rPr>
        <w:t xml:space="preserve"> У, карта профилактических прививок по форме № 63, справка о здоровье</w:t>
      </w:r>
      <w:r w:rsidRPr="00780829">
        <w:rPr>
          <w:rFonts w:ascii="Times New Roman" w:hAnsi="Times New Roman" w:cs="Times New Roman"/>
          <w:sz w:val="24"/>
          <w:szCs w:val="24"/>
        </w:rPr>
        <w:t xml:space="preserve"> ребенка с результатами анализов: общий анализ крови, общий анализ мочи, кал на </w:t>
      </w:r>
      <w:proofErr w:type="spellStart"/>
      <w:r w:rsidRPr="00780829">
        <w:rPr>
          <w:rFonts w:ascii="Times New Roman" w:hAnsi="Times New Roman" w:cs="Times New Roman"/>
          <w:sz w:val="24"/>
          <w:szCs w:val="24"/>
        </w:rPr>
        <w:t>яйцеглист</w:t>
      </w:r>
      <w:proofErr w:type="spellEnd"/>
      <w:r w:rsidRPr="00780829">
        <w:rPr>
          <w:rFonts w:ascii="Times New Roman" w:hAnsi="Times New Roman" w:cs="Times New Roman"/>
          <w:sz w:val="24"/>
          <w:szCs w:val="24"/>
        </w:rPr>
        <w:t xml:space="preserve"> и энтеробиоз</w:t>
      </w:r>
      <w:r w:rsidR="00FA482D" w:rsidRPr="00780829">
        <w:rPr>
          <w:rFonts w:ascii="Times New Roman" w:hAnsi="Times New Roman" w:cs="Times New Roman"/>
          <w:sz w:val="24"/>
          <w:szCs w:val="24"/>
        </w:rPr>
        <w:t>.</w:t>
      </w:r>
    </w:p>
    <w:p w:rsidR="005E640C" w:rsidRPr="00780829" w:rsidRDefault="00D35E8A" w:rsidP="00780829">
      <w:pPr>
        <w:autoSpaceDE w:val="0"/>
        <w:spacing w:line="276" w:lineRule="auto"/>
        <w:ind w:firstLine="851"/>
        <w:jc w:val="both"/>
      </w:pPr>
      <w:r w:rsidRPr="00780829">
        <w:t>2.1.</w:t>
      </w:r>
      <w:r w:rsidR="00FA482D" w:rsidRPr="00780829">
        <w:t>2.Обеспечить</w:t>
      </w:r>
      <w:r w:rsidR="005E640C" w:rsidRPr="00780829">
        <w:t>:</w:t>
      </w:r>
    </w:p>
    <w:p w:rsidR="005E640C" w:rsidRPr="00780829" w:rsidRDefault="00FA482D" w:rsidP="00780829">
      <w:pPr>
        <w:pStyle w:val="aa"/>
        <w:numPr>
          <w:ilvl w:val="0"/>
          <w:numId w:val="8"/>
        </w:numPr>
        <w:autoSpaceDE w:val="0"/>
        <w:spacing w:line="276" w:lineRule="auto"/>
        <w:ind w:left="0" w:firstLine="851"/>
        <w:jc w:val="both"/>
      </w:pPr>
      <w:r w:rsidRPr="00780829">
        <w:t>охрану жизни ребенка</w:t>
      </w:r>
      <w:r w:rsidR="00220CA7" w:rsidRPr="00780829">
        <w:t>;</w:t>
      </w:r>
    </w:p>
    <w:p w:rsidR="005E640C" w:rsidRPr="00780829" w:rsidRDefault="005E640C" w:rsidP="00780829">
      <w:pPr>
        <w:pStyle w:val="aa"/>
        <w:numPr>
          <w:ilvl w:val="0"/>
          <w:numId w:val="8"/>
        </w:numPr>
        <w:autoSpaceDE w:val="0"/>
        <w:spacing w:line="276" w:lineRule="auto"/>
        <w:ind w:left="0" w:firstLine="851"/>
        <w:jc w:val="both"/>
      </w:pPr>
      <w:r w:rsidRPr="00780829">
        <w:t xml:space="preserve">укрепление </w:t>
      </w:r>
      <w:r w:rsidR="00FA482D" w:rsidRPr="00780829">
        <w:t>психического и физического здоровья</w:t>
      </w:r>
      <w:r w:rsidR="00220CA7" w:rsidRPr="00780829">
        <w:t>;</w:t>
      </w:r>
    </w:p>
    <w:p w:rsidR="00220CA7" w:rsidRPr="00780829" w:rsidRDefault="00FA482D" w:rsidP="00780829">
      <w:pPr>
        <w:pStyle w:val="aa"/>
        <w:numPr>
          <w:ilvl w:val="0"/>
          <w:numId w:val="8"/>
        </w:numPr>
        <w:autoSpaceDE w:val="0"/>
        <w:spacing w:line="276" w:lineRule="auto"/>
        <w:ind w:left="0" w:firstLine="851"/>
        <w:jc w:val="both"/>
      </w:pPr>
      <w:r w:rsidRPr="00780829">
        <w:t>развитие его творческих способностей и интересов</w:t>
      </w:r>
      <w:r w:rsidR="00220CA7" w:rsidRPr="00780829">
        <w:t>;</w:t>
      </w:r>
    </w:p>
    <w:p w:rsidR="00220CA7" w:rsidRPr="00780829" w:rsidRDefault="00FA482D" w:rsidP="00780829">
      <w:pPr>
        <w:pStyle w:val="aa"/>
        <w:numPr>
          <w:ilvl w:val="0"/>
          <w:numId w:val="8"/>
        </w:numPr>
        <w:autoSpaceDE w:val="0"/>
        <w:spacing w:line="276" w:lineRule="auto"/>
        <w:ind w:left="0" w:firstLine="851"/>
        <w:jc w:val="both"/>
      </w:pPr>
      <w:r w:rsidRPr="00780829">
        <w:t>индивидуальный подход к ребенку, учитывая особенности его развития и результат психологической диагностики</w:t>
      </w:r>
      <w:r w:rsidR="00FF2BB6" w:rsidRPr="00780829">
        <w:t>;</w:t>
      </w:r>
    </w:p>
    <w:p w:rsidR="00581CA6" w:rsidRPr="00780829" w:rsidRDefault="00220CA7" w:rsidP="00780829">
      <w:pPr>
        <w:pStyle w:val="aa"/>
        <w:numPr>
          <w:ilvl w:val="0"/>
          <w:numId w:val="8"/>
        </w:numPr>
        <w:autoSpaceDE w:val="0"/>
        <w:spacing w:line="276" w:lineRule="auto"/>
        <w:ind w:left="0" w:firstLine="851"/>
        <w:jc w:val="both"/>
      </w:pPr>
      <w:r w:rsidRPr="00780829">
        <w:lastRenderedPageBreak/>
        <w:t>заботу об эмоциональном благополучии ребенка</w:t>
      </w:r>
      <w:r w:rsidR="00F71706">
        <w:t xml:space="preserve"> </w:t>
      </w:r>
      <w:r w:rsidR="00FA482D" w:rsidRPr="00780829">
        <w:t>в режиме работы Исполнителя</w:t>
      </w:r>
      <w:r w:rsidR="00581CA6" w:rsidRPr="00780829">
        <w:t>:</w:t>
      </w:r>
    </w:p>
    <w:p w:rsidR="008C03C2" w:rsidRPr="00780829" w:rsidRDefault="008C03C2" w:rsidP="00780829">
      <w:pPr>
        <w:autoSpaceDE w:val="0"/>
        <w:spacing w:line="276" w:lineRule="auto"/>
        <w:ind w:firstLine="851"/>
        <w:jc w:val="both"/>
      </w:pPr>
      <w:r w:rsidRPr="00780829">
        <w:t>- круглогодично, с понедельника по пятницу с 0</w:t>
      </w:r>
      <w:r w:rsidR="00EE370B" w:rsidRPr="00780829">
        <w:t>8</w:t>
      </w:r>
      <w:r w:rsidR="005910BC" w:rsidRPr="00780829">
        <w:t>:</w:t>
      </w:r>
      <w:r w:rsidR="004C7AC5" w:rsidRPr="00780829">
        <w:t>0</w:t>
      </w:r>
      <w:r w:rsidR="00E35D1B" w:rsidRPr="00780829">
        <w:t>0</w:t>
      </w:r>
      <w:r w:rsidRPr="00780829">
        <w:t xml:space="preserve"> до 1</w:t>
      </w:r>
      <w:r w:rsidR="004C7AC5" w:rsidRPr="00780829">
        <w:t>9:0</w:t>
      </w:r>
      <w:r w:rsidR="00E35D1B" w:rsidRPr="00780829">
        <w:t>0</w:t>
      </w:r>
      <w:r w:rsidRPr="00780829">
        <w:t xml:space="preserve"> часов;</w:t>
      </w:r>
    </w:p>
    <w:p w:rsidR="008C03C2" w:rsidRPr="00780829" w:rsidRDefault="008C03C2" w:rsidP="00780829">
      <w:pPr>
        <w:autoSpaceDE w:val="0"/>
        <w:spacing w:line="276" w:lineRule="auto"/>
        <w:ind w:firstLine="851"/>
        <w:jc w:val="both"/>
      </w:pPr>
      <w:r w:rsidRPr="00780829">
        <w:t>- выходные дни – суббота, воскресенье и праздничные дни, установленные ТК РФ;</w:t>
      </w:r>
    </w:p>
    <w:p w:rsidR="008023A5" w:rsidRPr="00780829" w:rsidRDefault="008C03C2" w:rsidP="00780829">
      <w:pPr>
        <w:autoSpaceDE w:val="0"/>
        <w:spacing w:line="276" w:lineRule="auto"/>
        <w:ind w:firstLine="851"/>
        <w:jc w:val="both"/>
      </w:pPr>
      <w:r w:rsidRPr="00780829">
        <w:t>- работа в предпраздничные дни уменьшается на 1 час в соответствии с ТК РФ.</w:t>
      </w:r>
    </w:p>
    <w:p w:rsidR="00C3287C" w:rsidRPr="00780829" w:rsidRDefault="00581CA6" w:rsidP="00780829">
      <w:pPr>
        <w:autoSpaceDE w:val="0"/>
        <w:spacing w:line="276" w:lineRule="auto"/>
        <w:ind w:firstLine="851"/>
        <w:jc w:val="both"/>
      </w:pPr>
      <w:r w:rsidRPr="00780829">
        <w:t>2.</w:t>
      </w:r>
      <w:r w:rsidR="005E640C" w:rsidRPr="00780829">
        <w:t>1.3</w:t>
      </w:r>
      <w:r w:rsidRPr="00780829">
        <w:t xml:space="preserve">. </w:t>
      </w:r>
      <w:r w:rsidR="005910BC" w:rsidRPr="00780829">
        <w:t>Предоставить Р</w:t>
      </w:r>
      <w:r w:rsidR="00C3287C" w:rsidRPr="00780829">
        <w:t xml:space="preserve">ебенку место в группе по возрасту в пределах возрастных категорий. </w:t>
      </w:r>
    </w:p>
    <w:p w:rsidR="00F5715A" w:rsidRPr="00780829" w:rsidRDefault="005910BC" w:rsidP="00780829">
      <w:pPr>
        <w:autoSpaceDE w:val="0"/>
        <w:spacing w:line="276" w:lineRule="auto"/>
        <w:ind w:firstLine="851"/>
        <w:jc w:val="both"/>
      </w:pPr>
      <w:r w:rsidRPr="00780829">
        <w:t>2.1.4</w:t>
      </w:r>
      <w:r w:rsidR="00F5715A" w:rsidRPr="00780829">
        <w:t xml:space="preserve">.Организовать предметно-развивающую среду в </w:t>
      </w:r>
      <w:r w:rsidRPr="00780829">
        <w:t>АНО</w:t>
      </w:r>
      <w:r w:rsidR="00F71706">
        <w:t xml:space="preserve"> </w:t>
      </w:r>
      <w:r w:rsidR="00F5715A" w:rsidRPr="00780829">
        <w:t>ДО (</w:t>
      </w:r>
      <w:r w:rsidRPr="00780829">
        <w:t xml:space="preserve">помещения, оборудование, </w:t>
      </w:r>
      <w:r w:rsidR="00F5715A" w:rsidRPr="00780829">
        <w:t>наглядные пособия, игры, игрушки).</w:t>
      </w:r>
    </w:p>
    <w:p w:rsidR="00F5715A" w:rsidRPr="00780829" w:rsidRDefault="005910BC" w:rsidP="00780829">
      <w:pPr>
        <w:autoSpaceDE w:val="0"/>
        <w:spacing w:line="276" w:lineRule="auto"/>
        <w:ind w:firstLine="851"/>
        <w:jc w:val="both"/>
      </w:pPr>
      <w:r w:rsidRPr="00780829">
        <w:t>2.1.5</w:t>
      </w:r>
      <w:r w:rsidR="00F5715A" w:rsidRPr="00780829">
        <w:t xml:space="preserve">.Организовывать деятельность </w:t>
      </w:r>
      <w:r w:rsidR="00FF2BB6" w:rsidRPr="00780829">
        <w:t>Р</w:t>
      </w:r>
      <w:r w:rsidR="00F5715A" w:rsidRPr="00780829">
        <w:t>ебенка в соответствии с его возрастом, инди</w:t>
      </w:r>
      <w:r w:rsidRPr="00780829">
        <w:t>видуальными особенностями</w:t>
      </w:r>
      <w:r w:rsidR="00F5715A" w:rsidRPr="00780829">
        <w:t>.</w:t>
      </w:r>
    </w:p>
    <w:p w:rsidR="005E640C" w:rsidRPr="00780829" w:rsidRDefault="005910BC" w:rsidP="00780829">
      <w:pPr>
        <w:autoSpaceDE w:val="0"/>
        <w:spacing w:line="276" w:lineRule="auto"/>
        <w:ind w:firstLine="851"/>
        <w:jc w:val="both"/>
      </w:pPr>
      <w:r w:rsidRPr="00780829">
        <w:t>2.1.6</w:t>
      </w:r>
      <w:r w:rsidR="00F5715A" w:rsidRPr="00780829">
        <w:t>. Предоставить Ребёнку возможность использования дополнительных форм проведения досуга в виде</w:t>
      </w:r>
      <w:r w:rsidRPr="00780829">
        <w:t xml:space="preserve"> участия Ребенка в </w:t>
      </w:r>
      <w:r w:rsidR="00F5715A" w:rsidRPr="00780829">
        <w:t>кружках</w:t>
      </w:r>
      <w:r w:rsidR="005C0839" w:rsidRPr="00780829">
        <w:t>, спортивных секциях</w:t>
      </w:r>
      <w:r w:rsidR="00F5715A" w:rsidRPr="00780829">
        <w:t xml:space="preserve">, </w:t>
      </w:r>
      <w:r w:rsidRPr="00780829">
        <w:t xml:space="preserve">студиях, </w:t>
      </w:r>
      <w:r w:rsidR="00F5715A" w:rsidRPr="00780829">
        <w:t xml:space="preserve">осуществляемого за плату на основании </w:t>
      </w:r>
      <w:r w:rsidR="005C0839" w:rsidRPr="00780829">
        <w:t>дополнительного соглашения</w:t>
      </w:r>
      <w:r w:rsidRPr="00780829">
        <w:t xml:space="preserve"> с Исполнителем</w:t>
      </w:r>
      <w:r w:rsidR="00F5715A" w:rsidRPr="00780829">
        <w:t>.</w:t>
      </w:r>
    </w:p>
    <w:p w:rsidR="00AF58D7" w:rsidRPr="00780829" w:rsidRDefault="005910BC" w:rsidP="00780829">
      <w:pPr>
        <w:autoSpaceDE w:val="0"/>
        <w:spacing w:line="276" w:lineRule="auto"/>
        <w:ind w:firstLine="851"/>
        <w:jc w:val="both"/>
      </w:pPr>
      <w:r w:rsidRPr="00780829">
        <w:t>2.1.7</w:t>
      </w:r>
      <w:r w:rsidR="00AF58D7" w:rsidRPr="00780829">
        <w:t xml:space="preserve">. Принимать экстренные меры медицинского и организационного характера в случаях, угрожающих жизни и состоянию здоровья Ребёнка (в частности: </w:t>
      </w:r>
      <w:r w:rsidRPr="00780829">
        <w:t>при повышении температуры у Ребе</w:t>
      </w:r>
      <w:r w:rsidR="00AF58D7" w:rsidRPr="00780829">
        <w:t>нка, получения им травм, иного резкого ухудшения здоровья). При возникновении перечисленных выше ситуаций Исполнитель обязуется незамедлительно сообщить об этом Родителям, оказать первую медицинскую помощь согласно действующим правилам, а при необходимости - вызвать скорую медицинскую помощь.</w:t>
      </w:r>
    </w:p>
    <w:p w:rsidR="00E17279" w:rsidRPr="00780829" w:rsidRDefault="005910BC" w:rsidP="00780829">
      <w:pPr>
        <w:pStyle w:val="Default"/>
        <w:spacing w:line="276" w:lineRule="auto"/>
        <w:ind w:firstLine="851"/>
        <w:jc w:val="both"/>
      </w:pPr>
      <w:r w:rsidRPr="00780829">
        <w:t>2.1.8.Обеспечить Ребе</w:t>
      </w:r>
      <w:r w:rsidR="00E17279" w:rsidRPr="00780829">
        <w:t>нка сбалансированным пятиразовым питанием</w:t>
      </w:r>
      <w:r w:rsidR="003802C9">
        <w:t xml:space="preserve"> в возрасте от 2 до 4</w:t>
      </w:r>
      <w:r w:rsidR="00DC17A4" w:rsidRPr="00780829">
        <w:t xml:space="preserve"> лет и четырехразовым</w:t>
      </w:r>
      <w:r w:rsidR="003802C9">
        <w:t xml:space="preserve"> - от 4</w:t>
      </w:r>
      <w:r w:rsidR="00DC17A4" w:rsidRPr="00780829">
        <w:t xml:space="preserve"> до 7 лет</w:t>
      </w:r>
      <w:r w:rsidR="00E17279" w:rsidRPr="00780829">
        <w:t xml:space="preserve">, необходимым для его нормального роста и развития по установленному режиму питания для детей данного возраста в соответствии с действующими санитарно-эпидемиологическими правилами и нормативами и </w:t>
      </w:r>
      <w:r w:rsidRPr="00780829">
        <w:t>при условии пребывания Ребе</w:t>
      </w:r>
      <w:r w:rsidR="00E17279" w:rsidRPr="00780829">
        <w:t>нка на условиях полного дня.</w:t>
      </w:r>
    </w:p>
    <w:p w:rsidR="00E17279" w:rsidRPr="00780829" w:rsidRDefault="005910BC" w:rsidP="00780829">
      <w:pPr>
        <w:pStyle w:val="Default"/>
        <w:spacing w:line="276" w:lineRule="auto"/>
        <w:ind w:firstLine="851"/>
        <w:jc w:val="both"/>
      </w:pPr>
      <w:r w:rsidRPr="00780829">
        <w:t>2.1.9</w:t>
      </w:r>
      <w:r w:rsidR="00E17279" w:rsidRPr="00780829">
        <w:t xml:space="preserve">. </w:t>
      </w:r>
      <w:r w:rsidR="0026384F" w:rsidRPr="00780829">
        <w:t>Установить график посещения Ребе</w:t>
      </w:r>
      <w:r w:rsidR="00E17279" w:rsidRPr="00780829">
        <w:t xml:space="preserve">нком </w:t>
      </w:r>
      <w:r w:rsidRPr="00780829">
        <w:t>АНО</w:t>
      </w:r>
      <w:r w:rsidR="00353B3C">
        <w:t xml:space="preserve"> </w:t>
      </w:r>
      <w:r w:rsidR="00E17279" w:rsidRPr="00780829">
        <w:t>ДО:</w:t>
      </w:r>
    </w:p>
    <w:p w:rsidR="00E17279" w:rsidRPr="00780829" w:rsidRDefault="00E17279" w:rsidP="00341E0A">
      <w:pPr>
        <w:pStyle w:val="Default"/>
        <w:numPr>
          <w:ilvl w:val="0"/>
          <w:numId w:val="24"/>
        </w:numPr>
        <w:spacing w:line="276" w:lineRule="auto"/>
        <w:jc w:val="both"/>
      </w:pPr>
      <w:r w:rsidRPr="00780829">
        <w:t>С понедельни</w:t>
      </w:r>
      <w:r w:rsidR="005910BC" w:rsidRPr="00780829">
        <w:t xml:space="preserve">ка по пятницу включительно - с </w:t>
      </w:r>
      <w:r w:rsidR="00E813A7" w:rsidRPr="00780829">
        <w:t>0</w:t>
      </w:r>
      <w:r w:rsidR="00EE370B" w:rsidRPr="00780829">
        <w:t>8</w:t>
      </w:r>
      <w:r w:rsidR="00E813A7" w:rsidRPr="00780829">
        <w:t>:00 до 19:</w:t>
      </w:r>
      <w:r w:rsidRPr="00780829">
        <w:t xml:space="preserve">00, </w:t>
      </w:r>
    </w:p>
    <w:p w:rsidR="00E17279" w:rsidRPr="00780829" w:rsidRDefault="00EE370B" w:rsidP="00341E0A">
      <w:pPr>
        <w:pStyle w:val="Default"/>
        <w:numPr>
          <w:ilvl w:val="0"/>
          <w:numId w:val="24"/>
        </w:numPr>
        <w:spacing w:line="276" w:lineRule="auto"/>
        <w:jc w:val="both"/>
      </w:pPr>
      <w:r w:rsidRPr="00780829">
        <w:t xml:space="preserve">В предпраздничные дни с </w:t>
      </w:r>
      <w:r w:rsidR="00E813A7" w:rsidRPr="00780829">
        <w:t>0</w:t>
      </w:r>
      <w:r w:rsidRPr="00780829">
        <w:t>8</w:t>
      </w:r>
      <w:r w:rsidR="00E813A7" w:rsidRPr="00780829">
        <w:t>:00 до 18:</w:t>
      </w:r>
      <w:r w:rsidR="00E17279" w:rsidRPr="00780829">
        <w:t>00.</w:t>
      </w:r>
    </w:p>
    <w:p w:rsidR="00E17279" w:rsidRPr="00780829" w:rsidRDefault="00E17279" w:rsidP="00341E0A">
      <w:pPr>
        <w:pStyle w:val="Default"/>
        <w:numPr>
          <w:ilvl w:val="0"/>
          <w:numId w:val="24"/>
        </w:numPr>
        <w:spacing w:line="276" w:lineRule="auto"/>
        <w:jc w:val="both"/>
      </w:pPr>
      <w:r w:rsidRPr="00780829">
        <w:t>В выходные (субботу, воскресенье) и праздничные дни –</w:t>
      </w:r>
      <w:r w:rsidR="00DD2911" w:rsidRPr="00780829">
        <w:t xml:space="preserve"> посещение Ребе</w:t>
      </w:r>
      <w:r w:rsidRPr="00780829">
        <w:t xml:space="preserve">нком </w:t>
      </w:r>
      <w:r w:rsidR="00DD2911" w:rsidRPr="00780829">
        <w:t>АНО</w:t>
      </w:r>
      <w:r w:rsidR="00353B3C">
        <w:t xml:space="preserve"> </w:t>
      </w:r>
      <w:r w:rsidR="00DD2911" w:rsidRPr="00780829">
        <w:t>ДО не осуществляется.</w:t>
      </w:r>
    </w:p>
    <w:p w:rsidR="0026384F" w:rsidRPr="00780829" w:rsidRDefault="0026384F" w:rsidP="00780829">
      <w:pPr>
        <w:pStyle w:val="Default"/>
        <w:spacing w:line="276" w:lineRule="auto"/>
        <w:ind w:left="851"/>
        <w:jc w:val="both"/>
      </w:pPr>
      <w:r w:rsidRPr="00780829">
        <w:t xml:space="preserve">2.1.10. </w:t>
      </w:r>
      <w:r w:rsidR="00667073" w:rsidRPr="00780829">
        <w:t>В целях безопасности у</w:t>
      </w:r>
      <w:r w:rsidRPr="00780829">
        <w:t>становить контрольно-пропускной режим на территорию АНО</w:t>
      </w:r>
      <w:r w:rsidR="00353B3C">
        <w:t xml:space="preserve"> </w:t>
      </w:r>
      <w:r w:rsidRPr="00780829">
        <w:t>ДО:</w:t>
      </w:r>
    </w:p>
    <w:p w:rsidR="0026384F" w:rsidRPr="00780829" w:rsidRDefault="00667073" w:rsidP="00341E0A">
      <w:pPr>
        <w:pStyle w:val="Default"/>
        <w:numPr>
          <w:ilvl w:val="0"/>
          <w:numId w:val="23"/>
        </w:numPr>
        <w:spacing w:line="276" w:lineRule="auto"/>
        <w:jc w:val="both"/>
      </w:pPr>
      <w:r w:rsidRPr="00780829">
        <w:t>центральные ворота со шлагбаумом со стороны дороги открыты для приема детей в утреннее время с 0</w:t>
      </w:r>
      <w:r w:rsidR="00EE370B" w:rsidRPr="00780829">
        <w:t>7:3</w:t>
      </w:r>
      <w:r w:rsidRPr="00780829">
        <w:t>0-09:00 и вечернее время с 17:00-19:00;</w:t>
      </w:r>
    </w:p>
    <w:p w:rsidR="00667073" w:rsidRPr="00780829" w:rsidRDefault="00667073" w:rsidP="00341E0A">
      <w:pPr>
        <w:pStyle w:val="Default"/>
        <w:numPr>
          <w:ilvl w:val="0"/>
          <w:numId w:val="23"/>
        </w:numPr>
        <w:spacing w:line="276" w:lineRule="auto"/>
        <w:jc w:val="both"/>
      </w:pPr>
      <w:r w:rsidRPr="00780829">
        <w:t>в остальное время ворота закрыты с 09:00-17:00, если вы привозите или забираете Ребенка в данное время, проход на территорию АНО</w:t>
      </w:r>
      <w:r w:rsidR="00353B3C">
        <w:t xml:space="preserve"> </w:t>
      </w:r>
      <w:r w:rsidRPr="00780829">
        <w:t xml:space="preserve">ДО осуществляется </w:t>
      </w:r>
      <w:r w:rsidRPr="00780829">
        <w:rPr>
          <w:u w:val="single"/>
        </w:rPr>
        <w:t>только</w:t>
      </w:r>
      <w:r w:rsidRPr="00780829">
        <w:t xml:space="preserve"> через калитку по пластиковой именной к</w:t>
      </w:r>
      <w:r w:rsidR="005E18D1" w:rsidRPr="00780829">
        <w:t>арте или путем звонка в домофон</w:t>
      </w:r>
      <w:r w:rsidR="00351337" w:rsidRPr="00780829">
        <w:t xml:space="preserve"> на пульт охраны</w:t>
      </w:r>
      <w:r w:rsidR="005E18D1" w:rsidRPr="00780829">
        <w:t>;</w:t>
      </w:r>
    </w:p>
    <w:p w:rsidR="00667073" w:rsidRPr="00780829" w:rsidRDefault="00667073" w:rsidP="00341E0A">
      <w:pPr>
        <w:pStyle w:val="Default"/>
        <w:numPr>
          <w:ilvl w:val="0"/>
          <w:numId w:val="23"/>
        </w:numPr>
        <w:spacing w:line="276" w:lineRule="auto"/>
        <w:jc w:val="both"/>
      </w:pPr>
      <w:r w:rsidRPr="00780829">
        <w:t>вторые ворота со стороны КП «Артек» закрыты постоянно, проход осуществляется через калитку по пластиковой именной карте или путем звонка в домофон</w:t>
      </w:r>
      <w:r w:rsidR="00351337" w:rsidRPr="00780829">
        <w:t xml:space="preserve"> на пульт охраны</w:t>
      </w:r>
      <w:r w:rsidRPr="00780829">
        <w:t>.</w:t>
      </w:r>
    </w:p>
    <w:p w:rsidR="004A14B1" w:rsidRPr="00780829" w:rsidRDefault="005E18D1" w:rsidP="00780829">
      <w:pPr>
        <w:pStyle w:val="Default"/>
        <w:spacing w:line="276" w:lineRule="auto"/>
        <w:ind w:firstLine="851"/>
        <w:jc w:val="both"/>
      </w:pPr>
      <w:r w:rsidRPr="00780829">
        <w:t>2.1.11</w:t>
      </w:r>
      <w:r w:rsidR="00E17279" w:rsidRPr="00780829">
        <w:t>.</w:t>
      </w:r>
      <w:r w:rsidR="004A14B1" w:rsidRPr="00780829">
        <w:t>Организовать пребывание детей в режиме:</w:t>
      </w:r>
    </w:p>
    <w:p w:rsidR="004A14B1" w:rsidRPr="00780829" w:rsidRDefault="004A14B1" w:rsidP="00780829">
      <w:pPr>
        <w:pStyle w:val="Default"/>
        <w:spacing w:line="276" w:lineRule="auto"/>
        <w:ind w:firstLine="851"/>
        <w:jc w:val="both"/>
      </w:pPr>
      <w:r w:rsidRPr="00780829">
        <w:t xml:space="preserve"> п</w:t>
      </w:r>
      <w:r w:rsidR="00E813A7" w:rsidRPr="00780829">
        <w:t>олного дня (11</w:t>
      </w:r>
      <w:r w:rsidR="00E17279" w:rsidRPr="00780829">
        <w:t xml:space="preserve">-часового пребывания), при этом при отсутствии Родителя к </w:t>
      </w:r>
      <w:r w:rsidR="00135F61" w:rsidRPr="00780829">
        <w:t xml:space="preserve">моменту закрытия </w:t>
      </w:r>
      <w:r w:rsidR="00DD2911" w:rsidRPr="00780829">
        <w:t>АНО</w:t>
      </w:r>
      <w:r w:rsidR="00F71706">
        <w:t xml:space="preserve"> </w:t>
      </w:r>
      <w:proofErr w:type="gramStart"/>
      <w:r w:rsidR="00135F61" w:rsidRPr="00780829">
        <w:t>ДО</w:t>
      </w:r>
      <w:r w:rsidR="00F71706">
        <w:t xml:space="preserve"> </w:t>
      </w:r>
      <w:r w:rsidR="00135F61" w:rsidRPr="00780829">
        <w:t>пребывание</w:t>
      </w:r>
      <w:proofErr w:type="gramEnd"/>
      <w:r w:rsidR="00135F61" w:rsidRPr="00780829">
        <w:t xml:space="preserve"> Р</w:t>
      </w:r>
      <w:r w:rsidR="00DD2911" w:rsidRPr="00780829">
        <w:t>ебе</w:t>
      </w:r>
      <w:r w:rsidR="00E17279" w:rsidRPr="00780829">
        <w:t>нка считается сверхурочным и осуществляется за дополнительную плату</w:t>
      </w:r>
      <w:r w:rsidRPr="00780829">
        <w:t>.</w:t>
      </w:r>
    </w:p>
    <w:p w:rsidR="004A14B1" w:rsidRPr="00780829" w:rsidRDefault="005E18D1" w:rsidP="00780829">
      <w:pPr>
        <w:pStyle w:val="Default"/>
        <w:spacing w:line="276" w:lineRule="auto"/>
        <w:ind w:firstLine="851"/>
      </w:pPr>
      <w:r w:rsidRPr="00780829">
        <w:t>2.1.12</w:t>
      </w:r>
      <w:r w:rsidR="00135F61" w:rsidRPr="00780829">
        <w:t>.Переводить Р</w:t>
      </w:r>
      <w:r w:rsidR="004A14B1" w:rsidRPr="00780829">
        <w:t xml:space="preserve">ебенка в следующую возрастную группу. </w:t>
      </w:r>
    </w:p>
    <w:p w:rsidR="00DC17A4" w:rsidRPr="00780829" w:rsidRDefault="005E18D1" w:rsidP="00780829">
      <w:pPr>
        <w:pStyle w:val="Default"/>
        <w:spacing w:line="276" w:lineRule="auto"/>
        <w:ind w:firstLine="851"/>
        <w:jc w:val="both"/>
      </w:pPr>
      <w:r w:rsidRPr="00780829">
        <w:lastRenderedPageBreak/>
        <w:t>2.1.</w:t>
      </w:r>
      <w:proofErr w:type="gramStart"/>
      <w:r w:rsidRPr="00780829">
        <w:t>13</w:t>
      </w:r>
      <w:r w:rsidR="00135F61" w:rsidRPr="00780829">
        <w:t>.При</w:t>
      </w:r>
      <w:proofErr w:type="gramEnd"/>
      <w:r w:rsidR="00135F61" w:rsidRPr="00780829">
        <w:t xml:space="preserve"> отсутствии Р</w:t>
      </w:r>
      <w:r w:rsidR="004A14B1" w:rsidRPr="00780829">
        <w:t xml:space="preserve">ебенка в </w:t>
      </w:r>
      <w:r w:rsidR="00DD2911" w:rsidRPr="00780829">
        <w:t>АНО</w:t>
      </w:r>
      <w:r w:rsidR="00F71706">
        <w:t xml:space="preserve"> </w:t>
      </w:r>
      <w:r w:rsidR="004A14B1" w:rsidRPr="00780829">
        <w:t xml:space="preserve">ДО (по рекомендации лечащего врача ребенка о </w:t>
      </w:r>
      <w:r w:rsidR="00DD2911" w:rsidRPr="00780829">
        <w:t>временном ограничении посещения детского коллектива</w:t>
      </w:r>
      <w:r w:rsidR="004A14B1" w:rsidRPr="00780829">
        <w:t xml:space="preserve"> более 3-х месяцев), </w:t>
      </w:r>
      <w:r w:rsidR="00EE370B" w:rsidRPr="00780829">
        <w:t xml:space="preserve">АНО </w:t>
      </w:r>
      <w:r w:rsidR="004A14B1" w:rsidRPr="00780829">
        <w:t xml:space="preserve">ДО имеет право </w:t>
      </w:r>
    </w:p>
    <w:p w:rsidR="004A14B1" w:rsidRPr="00780829" w:rsidRDefault="005E18D1" w:rsidP="00780829">
      <w:pPr>
        <w:pStyle w:val="Default"/>
        <w:spacing w:line="276" w:lineRule="auto"/>
        <w:ind w:left="1209"/>
        <w:jc w:val="both"/>
      </w:pPr>
      <w:r w:rsidRPr="00780829">
        <w:t>2.1.13</w:t>
      </w:r>
      <w:r w:rsidR="00DD2911" w:rsidRPr="00780829">
        <w:t>.1</w:t>
      </w:r>
      <w:r w:rsidR="005C0839" w:rsidRPr="00780829">
        <w:t xml:space="preserve">. </w:t>
      </w:r>
      <w:r w:rsidR="00C32056" w:rsidRPr="00780829">
        <w:t>отчислить Ребенка</w:t>
      </w:r>
      <w:r w:rsidR="00F71706">
        <w:t xml:space="preserve"> </w:t>
      </w:r>
      <w:r w:rsidR="00DC17A4" w:rsidRPr="00780829">
        <w:t>по заявлению Родителя</w:t>
      </w:r>
      <w:r w:rsidR="00DD2911" w:rsidRPr="00780829">
        <w:t>;</w:t>
      </w:r>
    </w:p>
    <w:p w:rsidR="00DC17A4" w:rsidRPr="00780829" w:rsidRDefault="005E18D1" w:rsidP="00780829">
      <w:pPr>
        <w:pStyle w:val="Default"/>
        <w:spacing w:line="276" w:lineRule="auto"/>
        <w:ind w:left="1209"/>
        <w:jc w:val="both"/>
      </w:pPr>
      <w:r w:rsidRPr="00780829">
        <w:t>2.1.13</w:t>
      </w:r>
      <w:r w:rsidR="00DD2911" w:rsidRPr="00780829">
        <w:t xml:space="preserve">.2. </w:t>
      </w:r>
      <w:r w:rsidR="00DC17A4" w:rsidRPr="00780829">
        <w:t xml:space="preserve">сохранить место за ребенком при условии 50% оплаты суммы за содержание Ребенка в </w:t>
      </w:r>
      <w:r w:rsidR="00DD2911" w:rsidRPr="00780829">
        <w:t>АНО</w:t>
      </w:r>
      <w:r w:rsidR="00F71706">
        <w:t xml:space="preserve"> </w:t>
      </w:r>
      <w:r w:rsidR="00DC17A4" w:rsidRPr="00780829">
        <w:t>ДО.</w:t>
      </w:r>
    </w:p>
    <w:p w:rsidR="004A14B1" w:rsidRPr="00780829" w:rsidRDefault="005E18D1" w:rsidP="00780829">
      <w:pPr>
        <w:pStyle w:val="Default"/>
        <w:spacing w:line="276" w:lineRule="auto"/>
        <w:ind w:firstLine="851"/>
      </w:pPr>
      <w:r w:rsidRPr="00780829">
        <w:t>2.1.14</w:t>
      </w:r>
      <w:r w:rsidR="004A14B1" w:rsidRPr="00780829">
        <w:t>. Оказывать квалифицированную помощь Родит</w:t>
      </w:r>
      <w:r w:rsidR="00DD2911" w:rsidRPr="00780829">
        <w:t>елю в воспитании и развитии Ребе</w:t>
      </w:r>
      <w:r w:rsidR="004A14B1" w:rsidRPr="00780829">
        <w:t xml:space="preserve">нка. </w:t>
      </w:r>
    </w:p>
    <w:p w:rsidR="00E17279" w:rsidRPr="00780829" w:rsidRDefault="005E18D1" w:rsidP="00780829">
      <w:pPr>
        <w:pStyle w:val="Default"/>
        <w:spacing w:line="276" w:lineRule="auto"/>
        <w:ind w:firstLine="851"/>
      </w:pPr>
      <w:r w:rsidRPr="00780829">
        <w:t>2.1.15</w:t>
      </w:r>
      <w:r w:rsidR="00DD2911" w:rsidRPr="00780829">
        <w:t>. Переводить Ребе</w:t>
      </w:r>
      <w:r w:rsidR="004A14B1" w:rsidRPr="00780829">
        <w:t>нка в следующую возрастную подгруппу с 1 сентября ежегодно.</w:t>
      </w:r>
    </w:p>
    <w:p w:rsidR="004A14B1" w:rsidRPr="00780829" w:rsidRDefault="005E18D1" w:rsidP="00780829">
      <w:pPr>
        <w:pStyle w:val="Default"/>
        <w:spacing w:line="276" w:lineRule="auto"/>
        <w:ind w:firstLine="851"/>
        <w:jc w:val="both"/>
      </w:pPr>
      <w:r w:rsidRPr="00780829">
        <w:t>2.1.16</w:t>
      </w:r>
      <w:r w:rsidR="004A14B1" w:rsidRPr="00780829">
        <w:t xml:space="preserve">. Знакомить Родителя с локальными актами Исполнителя, регулирующими деятельность </w:t>
      </w:r>
      <w:r w:rsidR="00DD2911" w:rsidRPr="00780829">
        <w:t>АНО</w:t>
      </w:r>
      <w:r w:rsidR="004A14B1" w:rsidRPr="00780829">
        <w:t xml:space="preserve">ДО, а также предоставлять достоверную информацию о дополнительных услугах и их исполнителях. </w:t>
      </w:r>
    </w:p>
    <w:p w:rsidR="004A14B1" w:rsidRPr="00780829" w:rsidRDefault="005E18D1" w:rsidP="00780829">
      <w:pPr>
        <w:pStyle w:val="Default"/>
        <w:spacing w:line="276" w:lineRule="auto"/>
        <w:ind w:firstLine="851"/>
        <w:jc w:val="both"/>
      </w:pPr>
      <w:r w:rsidRPr="00780829">
        <w:t>2.1.17</w:t>
      </w:r>
      <w:r w:rsidR="004A14B1" w:rsidRPr="00780829">
        <w:t xml:space="preserve">. Вести учет (табель) посещения Ребёнком </w:t>
      </w:r>
      <w:r w:rsidR="00DD2911" w:rsidRPr="00780829">
        <w:t>АНО</w:t>
      </w:r>
      <w:r w:rsidR="00F71706">
        <w:t xml:space="preserve"> </w:t>
      </w:r>
      <w:r w:rsidR="004A14B1" w:rsidRPr="00780829">
        <w:t xml:space="preserve">ДО с </w:t>
      </w:r>
      <w:r w:rsidR="00DD2911" w:rsidRPr="00780829">
        <w:t>указанием причин отсутствия Ребе</w:t>
      </w:r>
      <w:r w:rsidR="004A14B1" w:rsidRPr="00780829">
        <w:t xml:space="preserve">нка в </w:t>
      </w:r>
      <w:r w:rsidR="00DD2911" w:rsidRPr="00780829">
        <w:t>АНО</w:t>
      </w:r>
      <w:r w:rsidR="00F71706">
        <w:t xml:space="preserve"> </w:t>
      </w:r>
      <w:r w:rsidR="004A14B1" w:rsidRPr="00780829">
        <w:t xml:space="preserve">ДО. При наличии между Сторонами спора о факте посещения Ребёнком </w:t>
      </w:r>
      <w:r w:rsidR="00DD2911" w:rsidRPr="00780829">
        <w:t>АНО</w:t>
      </w:r>
      <w:r w:rsidR="00353B3C">
        <w:t xml:space="preserve"> </w:t>
      </w:r>
      <w:r w:rsidR="004A14B1" w:rsidRPr="00780829">
        <w:t>ДО, отс</w:t>
      </w:r>
      <w:r w:rsidR="00DD2911" w:rsidRPr="00780829">
        <w:t>утствия Ребе</w:t>
      </w:r>
      <w:r w:rsidR="004A14B1" w:rsidRPr="00780829">
        <w:t xml:space="preserve">нка в </w:t>
      </w:r>
      <w:r w:rsidR="00DD2911" w:rsidRPr="00780829">
        <w:t>АНО</w:t>
      </w:r>
      <w:r w:rsidR="00F71706">
        <w:t xml:space="preserve"> </w:t>
      </w:r>
      <w:r w:rsidR="004A14B1" w:rsidRPr="00780829">
        <w:t>ДО, п</w:t>
      </w:r>
      <w:r w:rsidR="00DD2911" w:rsidRPr="00780829">
        <w:t>родолжительности пребывания Ребе</w:t>
      </w:r>
      <w:r w:rsidR="004A14B1" w:rsidRPr="00780829">
        <w:t xml:space="preserve">нка в </w:t>
      </w:r>
      <w:r w:rsidR="00DD2911" w:rsidRPr="00780829">
        <w:t>АНО</w:t>
      </w:r>
      <w:r w:rsidR="00F71706">
        <w:t xml:space="preserve"> </w:t>
      </w:r>
      <w:r w:rsidR="00DD2911" w:rsidRPr="00780829">
        <w:t>ДО, причинах отсутствия Ребе</w:t>
      </w:r>
      <w:r w:rsidR="004A14B1" w:rsidRPr="00780829">
        <w:t xml:space="preserve">нка в </w:t>
      </w:r>
      <w:r w:rsidR="00DD2911" w:rsidRPr="00780829">
        <w:t>АНО</w:t>
      </w:r>
      <w:r w:rsidR="00F71706">
        <w:t xml:space="preserve"> </w:t>
      </w:r>
      <w:r w:rsidR="004A14B1" w:rsidRPr="00780829">
        <w:t>ДО, данные факты устанавливаются на основании предоставленных Исполнителем до</w:t>
      </w:r>
      <w:r w:rsidR="00DD2911" w:rsidRPr="00780829">
        <w:t>кументов об учете посещения Ребе</w:t>
      </w:r>
      <w:r w:rsidR="004A14B1" w:rsidRPr="00780829">
        <w:t xml:space="preserve">нком </w:t>
      </w:r>
      <w:r w:rsidR="00DD2911" w:rsidRPr="00780829">
        <w:t>АНО</w:t>
      </w:r>
      <w:r w:rsidR="00F71706">
        <w:t xml:space="preserve"> </w:t>
      </w:r>
      <w:r w:rsidR="004A14B1" w:rsidRPr="00780829">
        <w:t>ДО, при этом Исполнитель самостоятельно определяет порядок и систему учет</w:t>
      </w:r>
      <w:r w:rsidR="00DD2911" w:rsidRPr="00780829">
        <w:t>а (</w:t>
      </w:r>
      <w:proofErr w:type="spellStart"/>
      <w:r w:rsidR="00DD2911" w:rsidRPr="00780829">
        <w:t>табелирования</w:t>
      </w:r>
      <w:proofErr w:type="spellEnd"/>
      <w:r w:rsidR="00DD2911" w:rsidRPr="00780829">
        <w:t>) посещения Ребе</w:t>
      </w:r>
      <w:r w:rsidR="004A14B1" w:rsidRPr="00780829">
        <w:t xml:space="preserve">нком </w:t>
      </w:r>
      <w:r w:rsidR="00DD2911" w:rsidRPr="00780829">
        <w:t>АНО</w:t>
      </w:r>
      <w:r w:rsidR="00F71706">
        <w:t xml:space="preserve"> </w:t>
      </w:r>
      <w:r w:rsidR="004A14B1" w:rsidRPr="00780829">
        <w:t xml:space="preserve">ДО. </w:t>
      </w:r>
    </w:p>
    <w:p w:rsidR="00912352" w:rsidRPr="00780829" w:rsidRDefault="00DD2911" w:rsidP="00780829">
      <w:pPr>
        <w:pStyle w:val="Default"/>
        <w:spacing w:line="276" w:lineRule="auto"/>
        <w:ind w:firstLine="851"/>
        <w:jc w:val="both"/>
      </w:pPr>
      <w:r w:rsidRPr="00780829">
        <w:t>2</w:t>
      </w:r>
      <w:r w:rsidR="005E18D1" w:rsidRPr="00780829">
        <w:t>.1.18</w:t>
      </w:r>
      <w:r w:rsidR="00912352" w:rsidRPr="00780829">
        <w:t xml:space="preserve">.Известить Заказчика о предстоящем увеличении платы за оказываемые услуги не менее чем за </w:t>
      </w:r>
      <w:r w:rsidR="00135F61" w:rsidRPr="00780829">
        <w:t>30</w:t>
      </w:r>
      <w:r w:rsidR="00912352" w:rsidRPr="00780829">
        <w:t xml:space="preserve"> дней.  </w:t>
      </w:r>
    </w:p>
    <w:p w:rsidR="00135F61" w:rsidRPr="00780829" w:rsidRDefault="005E18D1" w:rsidP="00780829">
      <w:pPr>
        <w:pStyle w:val="Default"/>
        <w:spacing w:line="276" w:lineRule="auto"/>
        <w:ind w:firstLine="851"/>
        <w:jc w:val="both"/>
      </w:pPr>
      <w:r w:rsidRPr="00780829">
        <w:t>2.1.</w:t>
      </w:r>
      <w:proofErr w:type="gramStart"/>
      <w:r w:rsidRPr="00780829">
        <w:t>19</w:t>
      </w:r>
      <w:r w:rsidR="00B0789C" w:rsidRPr="00780829">
        <w:t>.Выдать</w:t>
      </w:r>
      <w:proofErr w:type="gramEnd"/>
      <w:r w:rsidR="00B0789C" w:rsidRPr="00780829">
        <w:t xml:space="preserve"> пластиковую именную карту для прохода на территорию </w:t>
      </w:r>
      <w:r w:rsidR="00DD2911" w:rsidRPr="00780829">
        <w:t>АНО</w:t>
      </w:r>
      <w:r w:rsidR="00F71706">
        <w:t xml:space="preserve"> </w:t>
      </w:r>
      <w:r w:rsidR="00B0789C" w:rsidRPr="00780829">
        <w:t>ДО бесплатно. В случае утери</w:t>
      </w:r>
      <w:r w:rsidR="00135F61" w:rsidRPr="00780829">
        <w:t xml:space="preserve"> карты Р</w:t>
      </w:r>
      <w:r w:rsidR="00B0789C" w:rsidRPr="00780829">
        <w:t>одителем</w:t>
      </w:r>
      <w:r w:rsidR="006A481E" w:rsidRPr="00780829">
        <w:t xml:space="preserve">, приобретение </w:t>
      </w:r>
      <w:r w:rsidR="005C0839" w:rsidRPr="00780829">
        <w:t xml:space="preserve">дополнительной и/или </w:t>
      </w:r>
      <w:r w:rsidR="006A481E" w:rsidRPr="00780829">
        <w:t>повторной карты Родитель оплачивает самостоятельно</w:t>
      </w:r>
      <w:r w:rsidR="00135F61" w:rsidRPr="00780829">
        <w:t xml:space="preserve"> в размере 150 рублей.</w:t>
      </w:r>
    </w:p>
    <w:p w:rsidR="00E17279" w:rsidRPr="00780829" w:rsidRDefault="004A14B1" w:rsidP="00780829">
      <w:pPr>
        <w:pStyle w:val="Default"/>
        <w:spacing w:line="276" w:lineRule="auto"/>
        <w:ind w:firstLine="851"/>
        <w:jc w:val="both"/>
      </w:pPr>
      <w:r w:rsidRPr="00780829">
        <w:t>2.1.</w:t>
      </w:r>
      <w:r w:rsidR="005E18D1" w:rsidRPr="00780829">
        <w:t>20</w:t>
      </w:r>
      <w:r w:rsidRPr="00780829">
        <w:t>.Соблюдать настоящий договор.</w:t>
      </w:r>
    </w:p>
    <w:p w:rsidR="00912352" w:rsidRPr="00780829" w:rsidRDefault="00912352" w:rsidP="00780829">
      <w:pPr>
        <w:autoSpaceDE w:val="0"/>
        <w:spacing w:line="276" w:lineRule="auto"/>
        <w:ind w:firstLine="851"/>
        <w:jc w:val="both"/>
        <w:rPr>
          <w:b/>
        </w:rPr>
      </w:pPr>
    </w:p>
    <w:p w:rsidR="005E640C" w:rsidRPr="00780829" w:rsidRDefault="004A14B1" w:rsidP="00780829">
      <w:pPr>
        <w:autoSpaceDE w:val="0"/>
        <w:spacing w:line="276" w:lineRule="auto"/>
        <w:ind w:firstLine="851"/>
        <w:jc w:val="center"/>
        <w:rPr>
          <w:b/>
        </w:rPr>
      </w:pPr>
      <w:r w:rsidRPr="00780829">
        <w:rPr>
          <w:b/>
        </w:rPr>
        <w:t>2.2. Родитель обязуется:</w:t>
      </w:r>
    </w:p>
    <w:p w:rsidR="005E640C" w:rsidRPr="00780829" w:rsidRDefault="005E640C" w:rsidP="00780829">
      <w:pPr>
        <w:autoSpaceDE w:val="0"/>
        <w:spacing w:line="276" w:lineRule="auto"/>
        <w:ind w:firstLine="851"/>
        <w:jc w:val="both"/>
      </w:pPr>
    </w:p>
    <w:p w:rsidR="00E71FC1" w:rsidRPr="00780829" w:rsidRDefault="00E71FC1" w:rsidP="00780829">
      <w:pPr>
        <w:autoSpaceDE w:val="0"/>
        <w:spacing w:line="276" w:lineRule="auto"/>
        <w:ind w:firstLine="540"/>
        <w:jc w:val="both"/>
      </w:pPr>
      <w:r w:rsidRPr="00780829">
        <w:t xml:space="preserve">2.2.1. Соблюдать настоящий договор и локальные акты Исполнителя, регулирующие деятельность </w:t>
      </w:r>
      <w:r w:rsidR="000B56A4" w:rsidRPr="00780829">
        <w:t>АНО</w:t>
      </w:r>
      <w:r w:rsidR="00F71706">
        <w:t xml:space="preserve"> </w:t>
      </w:r>
      <w:r w:rsidRPr="00780829">
        <w:t xml:space="preserve">ДО. </w:t>
      </w:r>
    </w:p>
    <w:p w:rsidR="00E71FC1" w:rsidRPr="00780829" w:rsidRDefault="00E71FC1" w:rsidP="00780829">
      <w:pPr>
        <w:autoSpaceDE w:val="0"/>
        <w:spacing w:line="276" w:lineRule="auto"/>
        <w:ind w:firstLine="540"/>
        <w:jc w:val="both"/>
      </w:pPr>
      <w:r w:rsidRPr="00780829">
        <w:t xml:space="preserve">2.2.2. Предоставить Исполнителю необходимые документы и информацию для зачисления и пребывания Ребёнка в </w:t>
      </w:r>
      <w:r w:rsidR="000B56A4" w:rsidRPr="00780829">
        <w:t>АНО</w:t>
      </w:r>
      <w:r w:rsidR="00F71706">
        <w:t xml:space="preserve"> </w:t>
      </w:r>
      <w:r w:rsidRPr="00780829">
        <w:t xml:space="preserve">ДО: </w:t>
      </w:r>
    </w:p>
    <w:p w:rsidR="00E71FC1" w:rsidRPr="00780829" w:rsidRDefault="00E71FC1" w:rsidP="00780829">
      <w:pPr>
        <w:pStyle w:val="aa"/>
        <w:numPr>
          <w:ilvl w:val="0"/>
          <w:numId w:val="10"/>
        </w:numPr>
        <w:autoSpaceDE w:val="0"/>
        <w:spacing w:line="276" w:lineRule="auto"/>
        <w:ind w:left="-142" w:firstLine="993"/>
        <w:jc w:val="both"/>
      </w:pPr>
      <w:r w:rsidRPr="00780829">
        <w:t>письме</w:t>
      </w:r>
      <w:r w:rsidR="000B56A4" w:rsidRPr="00780829">
        <w:t>нное заявление о зачислении Ребе</w:t>
      </w:r>
      <w:r w:rsidRPr="00780829">
        <w:t xml:space="preserve">нка в </w:t>
      </w:r>
      <w:r w:rsidR="000B56A4" w:rsidRPr="00780829">
        <w:t>АНО</w:t>
      </w:r>
      <w:r w:rsidR="00F71706">
        <w:t xml:space="preserve"> </w:t>
      </w:r>
      <w:r w:rsidR="000B56A4" w:rsidRPr="00780829">
        <w:t>ДО;</w:t>
      </w:r>
    </w:p>
    <w:p w:rsidR="00E71FC1" w:rsidRPr="00780829" w:rsidRDefault="00E71FC1" w:rsidP="00780829">
      <w:pPr>
        <w:pStyle w:val="aa"/>
        <w:numPr>
          <w:ilvl w:val="0"/>
          <w:numId w:val="10"/>
        </w:numPr>
        <w:autoSpaceDE w:val="0"/>
        <w:spacing w:line="276" w:lineRule="auto"/>
        <w:ind w:left="-142" w:firstLine="993"/>
        <w:jc w:val="both"/>
      </w:pPr>
      <w:r w:rsidRPr="00780829">
        <w:t xml:space="preserve">копию паспорта Родителя (законного представителя); </w:t>
      </w:r>
    </w:p>
    <w:p w:rsidR="00E71FC1" w:rsidRPr="00780829" w:rsidRDefault="00E71FC1" w:rsidP="00780829">
      <w:pPr>
        <w:pStyle w:val="aa"/>
        <w:numPr>
          <w:ilvl w:val="0"/>
          <w:numId w:val="10"/>
        </w:numPr>
        <w:autoSpaceDE w:val="0"/>
        <w:spacing w:line="276" w:lineRule="auto"/>
        <w:ind w:left="-142" w:firstLine="993"/>
        <w:jc w:val="both"/>
      </w:pPr>
      <w:r w:rsidRPr="00780829">
        <w:t>коп</w:t>
      </w:r>
      <w:r w:rsidR="000B56A4" w:rsidRPr="00780829">
        <w:t>ию свидетельства о рождении Ребе</w:t>
      </w:r>
      <w:r w:rsidRPr="00780829">
        <w:t xml:space="preserve">нка; </w:t>
      </w:r>
    </w:p>
    <w:p w:rsidR="00E71FC1" w:rsidRPr="00780829" w:rsidRDefault="00C94038" w:rsidP="00780829">
      <w:pPr>
        <w:pStyle w:val="aa"/>
        <w:numPr>
          <w:ilvl w:val="0"/>
          <w:numId w:val="10"/>
        </w:numPr>
        <w:autoSpaceDE w:val="0"/>
        <w:spacing w:line="276" w:lineRule="auto"/>
        <w:ind w:left="-142" w:firstLine="993"/>
        <w:jc w:val="both"/>
      </w:pPr>
      <w:r>
        <w:t>медицинскую карту</w:t>
      </w:r>
      <w:r w:rsidRPr="00780829">
        <w:t xml:space="preserve"> по форме № 026</w:t>
      </w:r>
      <w:r>
        <w:t xml:space="preserve"> У, карту</w:t>
      </w:r>
      <w:r w:rsidRPr="00780829">
        <w:t xml:space="preserve"> профилактических</w:t>
      </w:r>
      <w:r>
        <w:t xml:space="preserve"> прививок по форме № 63, справку</w:t>
      </w:r>
      <w:r w:rsidRPr="00780829">
        <w:t xml:space="preserve"> о здоровье ребенка с результатами анализов: общий анализ крови, общий анализ мочи, кал на </w:t>
      </w:r>
      <w:proofErr w:type="spellStart"/>
      <w:r w:rsidRPr="00780829">
        <w:t>яйцеглист</w:t>
      </w:r>
      <w:proofErr w:type="spellEnd"/>
      <w:r w:rsidRPr="00780829">
        <w:t xml:space="preserve"> и энтеробиоз</w:t>
      </w:r>
      <w:r w:rsidR="00E71FC1" w:rsidRPr="00780829">
        <w:t xml:space="preserve">; </w:t>
      </w:r>
    </w:p>
    <w:p w:rsidR="004A14B1" w:rsidRPr="00780829" w:rsidRDefault="00E71FC1" w:rsidP="00780829">
      <w:pPr>
        <w:pStyle w:val="aa"/>
        <w:numPr>
          <w:ilvl w:val="0"/>
          <w:numId w:val="10"/>
        </w:numPr>
        <w:autoSpaceDE w:val="0"/>
        <w:spacing w:line="276" w:lineRule="auto"/>
        <w:ind w:left="-142" w:firstLine="993"/>
        <w:jc w:val="both"/>
      </w:pPr>
      <w:r w:rsidRPr="00780829">
        <w:t xml:space="preserve"> указать в анкете социальной адаптации Ребенка достоверные и полные сведения о Ребенке.</w:t>
      </w:r>
    </w:p>
    <w:p w:rsidR="00E71FC1" w:rsidRPr="00780829" w:rsidRDefault="000B56A4" w:rsidP="00780829">
      <w:pPr>
        <w:pStyle w:val="aa"/>
        <w:autoSpaceDE w:val="0"/>
        <w:spacing w:line="276" w:lineRule="auto"/>
        <w:ind w:left="0" w:firstLine="851"/>
        <w:jc w:val="both"/>
      </w:pPr>
      <w:r w:rsidRPr="00780829">
        <w:t>2.2.3.  В случае отсутствия Ребе</w:t>
      </w:r>
      <w:r w:rsidR="00E71FC1" w:rsidRPr="00780829">
        <w:t xml:space="preserve">нка в </w:t>
      </w:r>
      <w:r w:rsidRPr="00780829">
        <w:t>АНО</w:t>
      </w:r>
      <w:r w:rsidR="00F71706">
        <w:t xml:space="preserve"> </w:t>
      </w:r>
      <w:r w:rsidR="00E71FC1" w:rsidRPr="00780829">
        <w:t xml:space="preserve">ДО </w:t>
      </w:r>
      <w:r w:rsidR="002E572A" w:rsidRPr="00780829">
        <w:t xml:space="preserve">более </w:t>
      </w:r>
      <w:r w:rsidR="001D0543" w:rsidRPr="00780829">
        <w:t>5</w:t>
      </w:r>
      <w:r w:rsidR="00E71FC1" w:rsidRPr="00780829">
        <w:t>-</w:t>
      </w:r>
      <w:r w:rsidR="001D0543" w:rsidRPr="00780829">
        <w:t>и</w:t>
      </w:r>
      <w:r w:rsidR="00E71FC1" w:rsidRPr="00780829">
        <w:t xml:space="preserve"> рабочих дней подряд предоставить Исполнителю медицинскую с</w:t>
      </w:r>
      <w:r w:rsidRPr="00780829">
        <w:t>правку о состоянии здоровья Ребе</w:t>
      </w:r>
      <w:r w:rsidR="00E71FC1" w:rsidRPr="00780829">
        <w:t xml:space="preserve">нка, подтверждающую право посещения </w:t>
      </w:r>
      <w:r w:rsidRPr="00780829">
        <w:t>АНО</w:t>
      </w:r>
      <w:r w:rsidR="00F71706">
        <w:t xml:space="preserve"> </w:t>
      </w:r>
      <w:r w:rsidR="00E71FC1" w:rsidRPr="00780829">
        <w:t xml:space="preserve">ДО. </w:t>
      </w:r>
    </w:p>
    <w:p w:rsidR="00E71FC1" w:rsidRPr="00780829" w:rsidRDefault="00E71FC1" w:rsidP="00780829">
      <w:pPr>
        <w:pStyle w:val="aa"/>
        <w:autoSpaceDE w:val="0"/>
        <w:spacing w:line="276" w:lineRule="auto"/>
        <w:ind w:left="0" w:firstLine="851"/>
        <w:jc w:val="both"/>
      </w:pPr>
      <w:r w:rsidRPr="00780829">
        <w:lastRenderedPageBreak/>
        <w:t xml:space="preserve">2.2.4. Своевременно и в полном объеме оплачивать услуги Исполнителя, оказываемые в соответствии с настоящим договором. </w:t>
      </w:r>
    </w:p>
    <w:p w:rsidR="00E71FC1" w:rsidRPr="00780829" w:rsidRDefault="000B6A0A" w:rsidP="00780829">
      <w:pPr>
        <w:pStyle w:val="aa"/>
        <w:autoSpaceDE w:val="0"/>
        <w:spacing w:line="276" w:lineRule="auto"/>
        <w:ind w:left="0" w:firstLine="851"/>
        <w:jc w:val="both"/>
      </w:pPr>
      <w:r w:rsidRPr="00780829">
        <w:t xml:space="preserve"> 2.2.5</w:t>
      </w:r>
      <w:r w:rsidR="000B56A4" w:rsidRPr="00780829">
        <w:t>. Лично передавать Ребе</w:t>
      </w:r>
      <w:r w:rsidR="00E71FC1" w:rsidRPr="00780829">
        <w:t xml:space="preserve">нка воспитателю </w:t>
      </w:r>
      <w:r w:rsidR="000B56A4" w:rsidRPr="00780829">
        <w:t>АНО</w:t>
      </w:r>
      <w:r w:rsidR="00F71706">
        <w:t xml:space="preserve"> </w:t>
      </w:r>
      <w:r w:rsidR="000B56A4" w:rsidRPr="00780829">
        <w:t>ДО и забирать Ребе</w:t>
      </w:r>
      <w:r w:rsidR="00E71FC1" w:rsidRPr="00780829">
        <w:t xml:space="preserve">нка у воспитателя </w:t>
      </w:r>
      <w:r w:rsidR="000B56A4" w:rsidRPr="00780829">
        <w:t>АНО</w:t>
      </w:r>
      <w:r w:rsidR="00F71706">
        <w:t xml:space="preserve"> </w:t>
      </w:r>
      <w:r w:rsidR="00E71FC1" w:rsidRPr="00780829">
        <w:t>ДО. Не передавать эту обязанность посторонним (соседям, знакомым, родственникам пр.) и несовершеннолетним лицам (сестрам, братьям, детям). В исключительных случаях, на основании письменного заявления родителей</w:t>
      </w:r>
      <w:r w:rsidR="002E572A" w:rsidRPr="00780829">
        <w:t xml:space="preserve"> на имя бабушек и дедушек с указанием паспортных данных</w:t>
      </w:r>
      <w:r w:rsidR="00E71FC1" w:rsidRPr="00780829">
        <w:t xml:space="preserve"> и распоряжения Исполнителя, заби</w:t>
      </w:r>
      <w:r w:rsidR="000B56A4" w:rsidRPr="00780829">
        <w:t>рать Ребе</w:t>
      </w:r>
      <w:r w:rsidR="00E71FC1" w:rsidRPr="00780829">
        <w:t xml:space="preserve">нка из </w:t>
      </w:r>
      <w:r w:rsidR="000B56A4" w:rsidRPr="00780829">
        <w:t>АНО</w:t>
      </w:r>
      <w:r w:rsidR="00F71706">
        <w:t xml:space="preserve"> </w:t>
      </w:r>
      <w:r w:rsidR="00E71FC1" w:rsidRPr="00780829">
        <w:t>ДО имеют право иные совершеннолетние лица, действующие на осн</w:t>
      </w:r>
      <w:r w:rsidR="008A6D8B">
        <w:t>овании нотариального согласия, выданного</w:t>
      </w:r>
      <w:r w:rsidR="00E71FC1" w:rsidRPr="00780829">
        <w:t xml:space="preserve"> Родителем (законным представителем).</w:t>
      </w:r>
    </w:p>
    <w:p w:rsidR="00E71FC1" w:rsidRPr="00780829" w:rsidRDefault="000B6A0A" w:rsidP="00780829">
      <w:pPr>
        <w:pStyle w:val="Default"/>
        <w:spacing w:line="276" w:lineRule="auto"/>
        <w:ind w:firstLine="851"/>
        <w:jc w:val="both"/>
      </w:pPr>
      <w:r w:rsidRPr="00780829">
        <w:t>2.2.6</w:t>
      </w:r>
      <w:r w:rsidR="000B56A4" w:rsidRPr="00780829">
        <w:t>. Приводить Ребе</w:t>
      </w:r>
      <w:r w:rsidR="00E71FC1" w:rsidRPr="00780829">
        <w:t xml:space="preserve">нка в опрятном виде, чистых одежде и обуви, соответствующих сезону и погодным условиям, с запасным комплектом одежды и сменной обувью для нахождения в группе </w:t>
      </w:r>
      <w:r w:rsidR="000B56A4" w:rsidRPr="00780829">
        <w:t>АНО</w:t>
      </w:r>
      <w:r w:rsidR="00F71706">
        <w:t xml:space="preserve"> </w:t>
      </w:r>
      <w:r w:rsidR="00E71FC1" w:rsidRPr="00780829">
        <w:t>ДО.</w:t>
      </w:r>
    </w:p>
    <w:p w:rsidR="00E71FC1" w:rsidRPr="00780829" w:rsidRDefault="000B6A0A" w:rsidP="00780829">
      <w:pPr>
        <w:autoSpaceDE w:val="0"/>
        <w:spacing w:line="276" w:lineRule="auto"/>
        <w:ind w:firstLine="851"/>
        <w:jc w:val="both"/>
      </w:pPr>
      <w:r w:rsidRPr="00780829">
        <w:t>2.2.7</w:t>
      </w:r>
      <w:r w:rsidR="00E71FC1" w:rsidRPr="00780829">
        <w:t xml:space="preserve">. Сообщать медицинскому работнику </w:t>
      </w:r>
      <w:r w:rsidR="000B56A4" w:rsidRPr="00780829">
        <w:t>АНО</w:t>
      </w:r>
      <w:r w:rsidR="00F71706">
        <w:t xml:space="preserve"> </w:t>
      </w:r>
      <w:r w:rsidR="00E71FC1" w:rsidRPr="00780829">
        <w:t xml:space="preserve">ДО, а в случае его отсутствия - воспитателю </w:t>
      </w:r>
      <w:r w:rsidR="000B56A4" w:rsidRPr="00780829">
        <w:t>АНО</w:t>
      </w:r>
      <w:r w:rsidR="00F71706">
        <w:t xml:space="preserve"> </w:t>
      </w:r>
      <w:r w:rsidR="00E71FC1" w:rsidRPr="00780829">
        <w:t>Д</w:t>
      </w:r>
      <w:r w:rsidR="000B56A4" w:rsidRPr="00780829">
        <w:t>О об отклонениях в здоровье Ребенка, о приеме Ребе</w:t>
      </w:r>
      <w:r w:rsidR="00E71FC1" w:rsidRPr="00780829">
        <w:t xml:space="preserve">нком перед посещением </w:t>
      </w:r>
      <w:r w:rsidR="000B56A4" w:rsidRPr="00780829">
        <w:t>АНО</w:t>
      </w:r>
      <w:r w:rsidR="00F71706">
        <w:t xml:space="preserve"> </w:t>
      </w:r>
      <w:r w:rsidR="00E71FC1" w:rsidRPr="00780829">
        <w:t>ДО каких-либо медицинских препаратов и БАДов длительного действия, известных Роди</w:t>
      </w:r>
      <w:r w:rsidR="000B56A4" w:rsidRPr="00780829">
        <w:t>телю аллергических реакциях Ребе</w:t>
      </w:r>
      <w:r w:rsidR="00E71FC1" w:rsidRPr="00780829">
        <w:t>нка на продукты питания, медикаменты либо иные аллергены.</w:t>
      </w:r>
    </w:p>
    <w:p w:rsidR="00E71FC1" w:rsidRPr="00780829" w:rsidRDefault="000B6A0A" w:rsidP="00780829">
      <w:pPr>
        <w:autoSpaceDE w:val="0"/>
        <w:spacing w:line="276" w:lineRule="auto"/>
        <w:ind w:firstLine="851"/>
        <w:jc w:val="both"/>
      </w:pPr>
      <w:r w:rsidRPr="00780829">
        <w:t xml:space="preserve"> 2.2.8</w:t>
      </w:r>
      <w:r w:rsidR="00E71FC1" w:rsidRPr="00780829">
        <w:t xml:space="preserve">. </w:t>
      </w:r>
      <w:r w:rsidR="000B56A4" w:rsidRPr="00780829">
        <w:t>Информировать об отсутствии Ребе</w:t>
      </w:r>
      <w:r w:rsidR="00E71FC1" w:rsidRPr="00780829">
        <w:t xml:space="preserve">нка: </w:t>
      </w:r>
    </w:p>
    <w:p w:rsidR="00E71FC1" w:rsidRPr="00780829" w:rsidRDefault="000B56A4" w:rsidP="00780829">
      <w:pPr>
        <w:pStyle w:val="aa"/>
        <w:numPr>
          <w:ilvl w:val="1"/>
          <w:numId w:val="15"/>
        </w:numPr>
        <w:autoSpaceDE w:val="0"/>
        <w:spacing w:line="276" w:lineRule="auto"/>
        <w:ind w:left="0" w:firstLine="851"/>
        <w:jc w:val="both"/>
      </w:pPr>
      <w:r w:rsidRPr="00780829">
        <w:t xml:space="preserve"> В случае болезни Ребе</w:t>
      </w:r>
      <w:r w:rsidR="00E71FC1" w:rsidRPr="00780829">
        <w:t>нка – утром в первый день отсутствия до 9.00</w:t>
      </w:r>
      <w:r w:rsidR="00912352" w:rsidRPr="00780829">
        <w:t>.</w:t>
      </w:r>
    </w:p>
    <w:p w:rsidR="00912352" w:rsidRPr="00780829" w:rsidRDefault="00E71FC1" w:rsidP="00780829">
      <w:pPr>
        <w:pStyle w:val="aa"/>
        <w:numPr>
          <w:ilvl w:val="1"/>
          <w:numId w:val="15"/>
        </w:numPr>
        <w:autoSpaceDE w:val="0"/>
        <w:spacing w:line="276" w:lineRule="auto"/>
        <w:ind w:left="0" w:firstLine="851"/>
        <w:jc w:val="both"/>
      </w:pPr>
      <w:r w:rsidRPr="00780829">
        <w:t xml:space="preserve"> По другим причинам</w:t>
      </w:r>
      <w:r w:rsidR="000B56A4" w:rsidRPr="00780829">
        <w:t xml:space="preserve"> (непланируемый отпуск, отъезд, выходной)</w:t>
      </w:r>
      <w:r w:rsidRPr="00780829">
        <w:t xml:space="preserve"> – не менее чем за 1 день до первого дня предстоящего отсутствия</w:t>
      </w:r>
      <w:r w:rsidR="00912352" w:rsidRPr="00780829">
        <w:t xml:space="preserve">. </w:t>
      </w:r>
    </w:p>
    <w:p w:rsidR="00912352" w:rsidRPr="00780829" w:rsidRDefault="000B6A0A" w:rsidP="00780829">
      <w:pPr>
        <w:pStyle w:val="aa"/>
        <w:autoSpaceDE w:val="0"/>
        <w:spacing w:line="276" w:lineRule="auto"/>
        <w:ind w:left="0" w:firstLine="851"/>
        <w:jc w:val="both"/>
      </w:pPr>
      <w:r w:rsidRPr="00780829">
        <w:t>2.2.9</w:t>
      </w:r>
      <w:r w:rsidR="00912352" w:rsidRPr="00780829">
        <w:t xml:space="preserve">. В связи с </w:t>
      </w:r>
      <w:r w:rsidR="000B56A4" w:rsidRPr="00780829">
        <w:t>отпуском Родителя – не позднее 2</w:t>
      </w:r>
      <w:r w:rsidR="00912352" w:rsidRPr="00780829">
        <w:t>5 числа месяца, предшествующего месяцу, в котором планируется отсутствие Ребенка по данному основанию путем направления Исполнителю письменного заявления.</w:t>
      </w:r>
    </w:p>
    <w:p w:rsidR="006948A4" w:rsidRPr="00780829" w:rsidRDefault="00912352" w:rsidP="00780829">
      <w:pPr>
        <w:autoSpaceDE w:val="0"/>
        <w:spacing w:line="276" w:lineRule="auto"/>
        <w:ind w:firstLine="851"/>
        <w:jc w:val="both"/>
      </w:pPr>
      <w:r w:rsidRPr="00780829">
        <w:t>2.2.1</w:t>
      </w:r>
      <w:r w:rsidR="000B56A4" w:rsidRPr="00780829">
        <w:t>0</w:t>
      </w:r>
      <w:r w:rsidRPr="00780829">
        <w:t>. В целях обес</w:t>
      </w:r>
      <w:r w:rsidR="000B56A4" w:rsidRPr="00780829">
        <w:t>печения надлежащего питания Ребе</w:t>
      </w:r>
      <w:r w:rsidRPr="00780829">
        <w:t>нка не позднее, чем за 1 де</w:t>
      </w:r>
      <w:r w:rsidR="000B56A4" w:rsidRPr="00780829">
        <w:t>нь до даты начала посещения Ребе</w:t>
      </w:r>
      <w:r w:rsidRPr="00780829">
        <w:t xml:space="preserve">нком </w:t>
      </w:r>
      <w:r w:rsidR="000B56A4" w:rsidRPr="00780829">
        <w:t>АНО</w:t>
      </w:r>
      <w:r w:rsidR="00353B3C">
        <w:t xml:space="preserve"> </w:t>
      </w:r>
      <w:r w:rsidRPr="00780829">
        <w:t>ДО после перерыва (отпуска, болезни либо иной причине), информировать Исполнителя о п</w:t>
      </w:r>
      <w:r w:rsidR="0026384F" w:rsidRPr="00780829">
        <w:t>редстоящем начале посещения Ребе</w:t>
      </w:r>
      <w:r w:rsidRPr="00780829">
        <w:t xml:space="preserve">нком </w:t>
      </w:r>
      <w:r w:rsidR="0026384F" w:rsidRPr="00780829">
        <w:t>АНО</w:t>
      </w:r>
      <w:r w:rsidR="00F71706">
        <w:t xml:space="preserve"> </w:t>
      </w:r>
      <w:r w:rsidRPr="00780829">
        <w:t xml:space="preserve">ДО. </w:t>
      </w:r>
    </w:p>
    <w:p w:rsidR="006948A4" w:rsidRPr="00780829" w:rsidRDefault="00912352" w:rsidP="00780829">
      <w:pPr>
        <w:autoSpaceDE w:val="0"/>
        <w:spacing w:line="276" w:lineRule="auto"/>
        <w:ind w:firstLine="851"/>
        <w:jc w:val="both"/>
      </w:pPr>
      <w:r w:rsidRPr="00780829">
        <w:t>2.2.1</w:t>
      </w:r>
      <w:r w:rsidR="0026384F" w:rsidRPr="00780829">
        <w:t>1. Не приводить Ребе</w:t>
      </w:r>
      <w:r w:rsidRPr="00780829">
        <w:t xml:space="preserve">нка в </w:t>
      </w:r>
      <w:r w:rsidR="0026384F" w:rsidRPr="00780829">
        <w:t>АНО</w:t>
      </w:r>
      <w:r w:rsidR="00F71706">
        <w:t xml:space="preserve"> </w:t>
      </w:r>
      <w:r w:rsidRPr="00780829">
        <w:t>ДО</w:t>
      </w:r>
      <w:r w:rsidR="00F71706">
        <w:t xml:space="preserve"> </w:t>
      </w:r>
      <w:r w:rsidRPr="00780829">
        <w:t xml:space="preserve">с признаками простудных или инфекционных заболеваний, в целях предотвращения их распространения среди других детей. </w:t>
      </w:r>
    </w:p>
    <w:p w:rsidR="00912352" w:rsidRPr="00780829" w:rsidRDefault="00912352" w:rsidP="00780829">
      <w:pPr>
        <w:autoSpaceDE w:val="0"/>
        <w:spacing w:line="276" w:lineRule="auto"/>
        <w:ind w:firstLine="851"/>
        <w:jc w:val="both"/>
      </w:pPr>
      <w:r w:rsidRPr="00780829">
        <w:t>2.2.1</w:t>
      </w:r>
      <w:r w:rsidR="0026384F" w:rsidRPr="00780829">
        <w:t>2</w:t>
      </w:r>
      <w:r w:rsidRPr="00780829">
        <w:t xml:space="preserve">. В случае мотивированного отказа медицинского работника либо воспитателя </w:t>
      </w:r>
      <w:r w:rsidR="0026384F" w:rsidRPr="00780829">
        <w:t>АНО</w:t>
      </w:r>
      <w:r w:rsidR="00F71706">
        <w:t xml:space="preserve"> </w:t>
      </w:r>
      <w:r w:rsidR="0026384F" w:rsidRPr="00780829">
        <w:t>ДО</w:t>
      </w:r>
      <w:r w:rsidR="00F71706">
        <w:t xml:space="preserve"> </w:t>
      </w:r>
      <w:r w:rsidR="0026384F" w:rsidRPr="00780829">
        <w:t>от приема Ребе</w:t>
      </w:r>
      <w:r w:rsidRPr="00780829">
        <w:t xml:space="preserve">нка в </w:t>
      </w:r>
      <w:r w:rsidR="0026384F" w:rsidRPr="00780829">
        <w:t>АНО</w:t>
      </w:r>
      <w:r w:rsidR="00F71706">
        <w:t xml:space="preserve"> </w:t>
      </w:r>
      <w:r w:rsidRPr="00780829">
        <w:t xml:space="preserve">ДО с явными признаками простудных или инфекционных заболеваний, отказаться от посещения </w:t>
      </w:r>
      <w:r w:rsidR="0026384F" w:rsidRPr="00780829">
        <w:t>АНО</w:t>
      </w:r>
      <w:r w:rsidR="00F71706">
        <w:t xml:space="preserve"> </w:t>
      </w:r>
      <w:r w:rsidRPr="00780829">
        <w:t>ДО, самостояте</w:t>
      </w:r>
      <w:r w:rsidR="0026384F" w:rsidRPr="00780829">
        <w:t>льно обеспечить присмотр за Ребе</w:t>
      </w:r>
      <w:r w:rsidRPr="00780829">
        <w:t xml:space="preserve">нком, а также незамедлительно обратиться за квалифицированной медицинской помощью. Повторный прием в </w:t>
      </w:r>
      <w:r w:rsidR="0026384F" w:rsidRPr="00780829">
        <w:t>АНО</w:t>
      </w:r>
      <w:r w:rsidR="00F71706">
        <w:t xml:space="preserve"> </w:t>
      </w:r>
      <w:r w:rsidR="0026384F" w:rsidRPr="00780829">
        <w:t>ДО Ребе</w:t>
      </w:r>
      <w:r w:rsidRPr="00780829">
        <w:t>нка, ранее не допущенного в связи с наличием явных признаков простудных или инфекционных заболеваний, в том числе и в день отказа, допускается исключительно при наличии справки установленного образца о надлежащем состоянии здоровь</w:t>
      </w:r>
      <w:r w:rsidR="0026384F" w:rsidRPr="00780829">
        <w:t>я Ребе</w:t>
      </w:r>
      <w:r w:rsidRPr="00780829">
        <w:t>нка.</w:t>
      </w:r>
    </w:p>
    <w:p w:rsidR="006948A4" w:rsidRPr="00780829" w:rsidRDefault="0026384F" w:rsidP="00780829">
      <w:pPr>
        <w:autoSpaceDE w:val="0"/>
        <w:spacing w:line="276" w:lineRule="auto"/>
        <w:ind w:firstLine="851"/>
        <w:jc w:val="both"/>
      </w:pPr>
      <w:r w:rsidRPr="00780829">
        <w:t>2.2.13</w:t>
      </w:r>
      <w:r w:rsidR="006948A4" w:rsidRPr="00780829">
        <w:t>. По требованию воспитателя либо директора Исполнителя незамедлительно (в срок не более</w:t>
      </w:r>
      <w:r w:rsidRPr="00780829">
        <w:t xml:space="preserve"> 1 часа) прервать посещение Ребе</w:t>
      </w:r>
      <w:r w:rsidR="006948A4" w:rsidRPr="00780829">
        <w:t xml:space="preserve">нком </w:t>
      </w:r>
      <w:r w:rsidRPr="00780829">
        <w:t>АНО</w:t>
      </w:r>
      <w:r w:rsidR="00F71706">
        <w:t xml:space="preserve"> </w:t>
      </w:r>
      <w:r w:rsidRPr="00780829">
        <w:t>ДО (забрать Ребе</w:t>
      </w:r>
      <w:r w:rsidR="006948A4" w:rsidRPr="00780829">
        <w:t xml:space="preserve">нка из </w:t>
      </w:r>
      <w:r w:rsidRPr="00780829">
        <w:t>АНО</w:t>
      </w:r>
      <w:r w:rsidR="00F71706">
        <w:t xml:space="preserve"> </w:t>
      </w:r>
      <w:proofErr w:type="gramStart"/>
      <w:r w:rsidR="006948A4" w:rsidRPr="00780829">
        <w:t xml:space="preserve">ДО) </w:t>
      </w:r>
      <w:r w:rsidR="00F71706">
        <w:t xml:space="preserve"> </w:t>
      </w:r>
      <w:r w:rsidR="006948A4" w:rsidRPr="00780829">
        <w:t>в</w:t>
      </w:r>
      <w:proofErr w:type="gramEnd"/>
      <w:r w:rsidR="006948A4" w:rsidRPr="00780829">
        <w:t xml:space="preserve"> следующих случаях:</w:t>
      </w:r>
    </w:p>
    <w:p w:rsidR="0026384F" w:rsidRPr="00780829" w:rsidRDefault="0026384F" w:rsidP="00780829">
      <w:pPr>
        <w:autoSpaceDE w:val="0"/>
        <w:spacing w:line="276" w:lineRule="auto"/>
        <w:ind w:left="851"/>
        <w:jc w:val="both"/>
      </w:pPr>
      <w:r w:rsidRPr="00780829">
        <w:t>2.2.13.1. Выявления у Ребе</w:t>
      </w:r>
      <w:r w:rsidR="006948A4" w:rsidRPr="00780829">
        <w:t>нка симптомов острого заболевания, исключ</w:t>
      </w:r>
      <w:r w:rsidRPr="00780829">
        <w:t>ающего</w:t>
      </w:r>
    </w:p>
    <w:p w:rsidR="006948A4" w:rsidRPr="00780829" w:rsidRDefault="0026384F" w:rsidP="00780829">
      <w:pPr>
        <w:autoSpaceDE w:val="0"/>
        <w:spacing w:line="276" w:lineRule="auto"/>
        <w:ind w:left="851"/>
        <w:jc w:val="both"/>
      </w:pPr>
      <w:r w:rsidRPr="00780829">
        <w:t>пребывание Ребе</w:t>
      </w:r>
      <w:r w:rsidR="006948A4" w:rsidRPr="00780829">
        <w:t xml:space="preserve">нка в </w:t>
      </w:r>
      <w:r w:rsidRPr="00780829">
        <w:t>АНО</w:t>
      </w:r>
      <w:r w:rsidR="00F71706">
        <w:t xml:space="preserve"> </w:t>
      </w:r>
      <w:r w:rsidR="006948A4" w:rsidRPr="00780829">
        <w:t xml:space="preserve">ДО; </w:t>
      </w:r>
    </w:p>
    <w:p w:rsidR="0026384F" w:rsidRPr="00780829" w:rsidRDefault="0026384F" w:rsidP="00780829">
      <w:pPr>
        <w:autoSpaceDE w:val="0"/>
        <w:spacing w:line="276" w:lineRule="auto"/>
        <w:ind w:firstLine="851"/>
        <w:jc w:val="both"/>
      </w:pPr>
      <w:r w:rsidRPr="00780829">
        <w:lastRenderedPageBreak/>
        <w:t>2.2.13.2. Получения Ребе</w:t>
      </w:r>
      <w:r w:rsidR="006948A4" w:rsidRPr="00780829">
        <w:t>нком тра</w:t>
      </w:r>
      <w:r w:rsidRPr="00780829">
        <w:t>вмы, исключающей пребывание Ребе</w:t>
      </w:r>
      <w:r w:rsidR="006948A4" w:rsidRPr="00780829">
        <w:t xml:space="preserve">нка в </w:t>
      </w:r>
      <w:r w:rsidRPr="00780829">
        <w:t>АНО</w:t>
      </w:r>
      <w:r w:rsidR="00F71706">
        <w:t xml:space="preserve"> </w:t>
      </w:r>
      <w:r w:rsidR="006948A4" w:rsidRPr="00780829">
        <w:t>ДО</w:t>
      </w:r>
      <w:r w:rsidR="00024937" w:rsidRPr="00780829">
        <w:t xml:space="preserve">;           </w:t>
      </w:r>
    </w:p>
    <w:p w:rsidR="00024937" w:rsidRPr="00780829" w:rsidRDefault="0026384F" w:rsidP="00780829">
      <w:pPr>
        <w:autoSpaceDE w:val="0"/>
        <w:spacing w:line="276" w:lineRule="auto"/>
        <w:ind w:firstLine="851"/>
        <w:jc w:val="both"/>
      </w:pPr>
      <w:r w:rsidRPr="00780829">
        <w:t>2.2.13</w:t>
      </w:r>
      <w:r w:rsidR="00024937" w:rsidRPr="00780829">
        <w:t xml:space="preserve">.3. </w:t>
      </w:r>
      <w:r w:rsidR="006948A4" w:rsidRPr="00780829">
        <w:t>Затрудненного прохо</w:t>
      </w:r>
      <w:r w:rsidRPr="00780829">
        <w:t>ждения социальной адаптации Ребе</w:t>
      </w:r>
      <w:r w:rsidR="006948A4" w:rsidRPr="00780829">
        <w:t xml:space="preserve">нка для посещения </w:t>
      </w:r>
      <w:r w:rsidRPr="00780829">
        <w:t>АНО</w:t>
      </w:r>
      <w:r w:rsidR="00F71706">
        <w:t xml:space="preserve"> </w:t>
      </w:r>
      <w:r w:rsidR="006948A4" w:rsidRPr="00780829">
        <w:t xml:space="preserve">ДО, сопровождающегося длительной (более часа) отрицательной </w:t>
      </w:r>
      <w:proofErr w:type="spellStart"/>
      <w:r w:rsidR="006948A4" w:rsidRPr="00780829">
        <w:t>п</w:t>
      </w:r>
      <w:r w:rsidRPr="00780829">
        <w:t>сихо</w:t>
      </w:r>
      <w:proofErr w:type="spellEnd"/>
      <w:r w:rsidRPr="00780829">
        <w:t>-эмоциональной реакцией Ребе</w:t>
      </w:r>
      <w:r w:rsidR="006948A4" w:rsidRPr="00780829">
        <w:t>нка.</w:t>
      </w:r>
    </w:p>
    <w:p w:rsidR="00024937" w:rsidRPr="00780829" w:rsidRDefault="0026384F" w:rsidP="00780829">
      <w:pPr>
        <w:autoSpaceDE w:val="0"/>
        <w:spacing w:line="276" w:lineRule="auto"/>
        <w:ind w:firstLine="851"/>
        <w:jc w:val="both"/>
      </w:pPr>
      <w:r w:rsidRPr="00780829">
        <w:t xml:space="preserve"> 2.2.14</w:t>
      </w:r>
      <w:r w:rsidR="006948A4" w:rsidRPr="00780829">
        <w:t>. Соблюдать и защищать</w:t>
      </w:r>
      <w:r w:rsidRPr="00780829">
        <w:t xml:space="preserve"> права и достоинства своего Ребе</w:t>
      </w:r>
      <w:r w:rsidR="006948A4" w:rsidRPr="00780829">
        <w:t xml:space="preserve">нка, других воспитанников </w:t>
      </w:r>
      <w:r w:rsidRPr="00780829">
        <w:t>АНО</w:t>
      </w:r>
      <w:r w:rsidR="00F71706">
        <w:t xml:space="preserve"> </w:t>
      </w:r>
      <w:r w:rsidR="006948A4" w:rsidRPr="00780829">
        <w:t xml:space="preserve">ДО. </w:t>
      </w:r>
    </w:p>
    <w:p w:rsidR="00024937" w:rsidRPr="00780829" w:rsidRDefault="0026384F" w:rsidP="00780829">
      <w:pPr>
        <w:autoSpaceDE w:val="0"/>
        <w:spacing w:line="276" w:lineRule="auto"/>
        <w:ind w:firstLine="851"/>
        <w:jc w:val="both"/>
      </w:pPr>
      <w:r w:rsidRPr="00780829">
        <w:t>2.2.15</w:t>
      </w:r>
      <w:r w:rsidR="006948A4" w:rsidRPr="00780829">
        <w:t>. Не допускать физического и психологического насилия, оскорбител</w:t>
      </w:r>
      <w:r w:rsidRPr="00780829">
        <w:t>ьных заявлений относительно Ребе</w:t>
      </w:r>
      <w:r w:rsidR="006948A4" w:rsidRPr="00780829">
        <w:t>нка, других детей, их родителей, а также сотрудников Исполнителя.</w:t>
      </w:r>
    </w:p>
    <w:p w:rsidR="004953EE" w:rsidRPr="00780829" w:rsidRDefault="0026384F" w:rsidP="00780829">
      <w:pPr>
        <w:spacing w:line="276" w:lineRule="auto"/>
        <w:ind w:firstLine="851"/>
      </w:pPr>
      <w:r w:rsidRPr="00780829">
        <w:t>2.2.16</w:t>
      </w:r>
      <w:r w:rsidR="004953EE" w:rsidRPr="00780829">
        <w:t xml:space="preserve">. Предоставить контактные данные для оперативной связи </w:t>
      </w:r>
      <w:proofErr w:type="gramStart"/>
      <w:r w:rsidR="004953EE" w:rsidRPr="00780829">
        <w:t xml:space="preserve">представителей  </w:t>
      </w:r>
      <w:r w:rsidRPr="00780829">
        <w:t>АНО</w:t>
      </w:r>
      <w:proofErr w:type="gramEnd"/>
      <w:r w:rsidR="00F71706">
        <w:t xml:space="preserve"> </w:t>
      </w:r>
      <w:r w:rsidR="004953EE" w:rsidRPr="00780829">
        <w:t>ДО</w:t>
      </w:r>
      <w:r w:rsidR="00F71706">
        <w:t xml:space="preserve"> </w:t>
      </w:r>
      <w:r w:rsidR="004953EE" w:rsidRPr="00780829">
        <w:t>с  Родителями в случае возникновения непредвиденной ситуации с Ребенком.</w:t>
      </w:r>
    </w:p>
    <w:p w:rsidR="004953EE" w:rsidRPr="00780829" w:rsidRDefault="0026384F" w:rsidP="00780829">
      <w:pPr>
        <w:spacing w:line="276" w:lineRule="auto"/>
        <w:ind w:firstLine="851"/>
        <w:jc w:val="both"/>
      </w:pPr>
      <w:r w:rsidRPr="00780829">
        <w:t xml:space="preserve"> 2.2.17</w:t>
      </w:r>
      <w:r w:rsidR="004953EE" w:rsidRPr="00780829">
        <w:t xml:space="preserve">. Своевременно в письменной форме уведомлять </w:t>
      </w:r>
      <w:r w:rsidR="00EE370B" w:rsidRPr="00780829">
        <w:t xml:space="preserve">АНО </w:t>
      </w:r>
      <w:r w:rsidR="004953EE" w:rsidRPr="00780829">
        <w:t>ДО</w:t>
      </w:r>
      <w:r w:rsidR="00F71706">
        <w:t xml:space="preserve"> </w:t>
      </w:r>
      <w:r w:rsidR="004953EE" w:rsidRPr="00780829">
        <w:t xml:space="preserve">об изменениях контактных данных для связи, адреса места проживания, изменения персональных данных (фамилия, имя) Ребенка и Родителей.  </w:t>
      </w:r>
    </w:p>
    <w:p w:rsidR="00024937" w:rsidRPr="00780829" w:rsidRDefault="006948A4" w:rsidP="00780829">
      <w:pPr>
        <w:autoSpaceDE w:val="0"/>
        <w:spacing w:line="276" w:lineRule="auto"/>
        <w:ind w:firstLine="851"/>
        <w:jc w:val="both"/>
      </w:pPr>
      <w:r w:rsidRPr="00780829">
        <w:t xml:space="preserve"> 2.2.</w:t>
      </w:r>
      <w:r w:rsidR="0026384F" w:rsidRPr="00780829">
        <w:t>18</w:t>
      </w:r>
      <w:r w:rsidRPr="00780829">
        <w:t>. Оказывать Исполнителю помощь в реализации уставных задач.</w:t>
      </w:r>
    </w:p>
    <w:p w:rsidR="006948A4" w:rsidRPr="00780829" w:rsidRDefault="006948A4" w:rsidP="00780829">
      <w:pPr>
        <w:autoSpaceDE w:val="0"/>
        <w:spacing w:line="276" w:lineRule="auto"/>
        <w:ind w:firstLine="851"/>
        <w:jc w:val="both"/>
      </w:pPr>
      <w:r w:rsidRPr="00780829">
        <w:t>2.2.</w:t>
      </w:r>
      <w:r w:rsidR="0026384F" w:rsidRPr="00780829">
        <w:t>19</w:t>
      </w:r>
      <w:r w:rsidR="004953EE" w:rsidRPr="00780829">
        <w:t>.</w:t>
      </w:r>
      <w:r w:rsidRPr="00780829">
        <w:t xml:space="preserve"> Взаимодействовать с Исполнителем по всем направлениям воспитания</w:t>
      </w:r>
      <w:r w:rsidR="0026384F" w:rsidRPr="00780829">
        <w:t xml:space="preserve"> и развития Ребе</w:t>
      </w:r>
      <w:r w:rsidRPr="00780829">
        <w:t>нка.</w:t>
      </w:r>
    </w:p>
    <w:p w:rsidR="00912352" w:rsidRPr="00780829" w:rsidRDefault="00912352" w:rsidP="00780829">
      <w:pPr>
        <w:autoSpaceDE w:val="0"/>
        <w:spacing w:line="276" w:lineRule="auto"/>
        <w:ind w:firstLine="851"/>
        <w:jc w:val="both"/>
      </w:pPr>
    </w:p>
    <w:p w:rsidR="00024937" w:rsidRPr="00780829" w:rsidRDefault="00024937" w:rsidP="00780829">
      <w:pPr>
        <w:autoSpaceDE w:val="0"/>
        <w:spacing w:line="276" w:lineRule="auto"/>
        <w:ind w:firstLine="851"/>
        <w:jc w:val="center"/>
        <w:rPr>
          <w:b/>
          <w:bCs/>
        </w:rPr>
      </w:pPr>
      <w:r w:rsidRPr="00780829">
        <w:rPr>
          <w:b/>
          <w:bCs/>
        </w:rPr>
        <w:t>2.3. Исполнитель имеет право:</w:t>
      </w:r>
    </w:p>
    <w:p w:rsidR="00024937" w:rsidRPr="00780829" w:rsidRDefault="00024937" w:rsidP="00780829">
      <w:pPr>
        <w:autoSpaceDE w:val="0"/>
        <w:spacing w:line="276" w:lineRule="auto"/>
        <w:ind w:firstLine="851"/>
        <w:jc w:val="both"/>
        <w:rPr>
          <w:b/>
          <w:bCs/>
        </w:rPr>
      </w:pPr>
    </w:p>
    <w:p w:rsidR="00024937" w:rsidRPr="00780829" w:rsidRDefault="00024937" w:rsidP="00780829">
      <w:pPr>
        <w:autoSpaceDE w:val="0"/>
        <w:spacing w:line="276" w:lineRule="auto"/>
        <w:ind w:firstLine="851"/>
        <w:jc w:val="both"/>
      </w:pPr>
      <w:r w:rsidRPr="00780829">
        <w:t>2.3.1. Самостоятельно устанавливать р</w:t>
      </w:r>
      <w:r w:rsidR="005E18D1" w:rsidRPr="00780829">
        <w:t>азмеры оплаты за пребывание Ребе</w:t>
      </w:r>
      <w:r w:rsidRPr="00780829">
        <w:t xml:space="preserve">нка в </w:t>
      </w:r>
      <w:r w:rsidR="005E18D1" w:rsidRPr="00780829">
        <w:t>АНО</w:t>
      </w:r>
      <w:r w:rsidR="00F71706">
        <w:t xml:space="preserve"> </w:t>
      </w:r>
      <w:r w:rsidRPr="00780829">
        <w:t xml:space="preserve">ДО и дополнительные услуги, в том числе изменять </w:t>
      </w:r>
      <w:r w:rsidR="005E18D1" w:rsidRPr="00780829">
        <w:t>размер оплаты за пребывание Ребе</w:t>
      </w:r>
      <w:r w:rsidRPr="00780829">
        <w:t xml:space="preserve">нка в </w:t>
      </w:r>
      <w:r w:rsidR="005E18D1" w:rsidRPr="00780829">
        <w:t>АНО</w:t>
      </w:r>
      <w:r w:rsidR="00F71706">
        <w:t xml:space="preserve"> </w:t>
      </w:r>
      <w:r w:rsidRPr="00780829">
        <w:t xml:space="preserve">ДО не чаще 1 </w:t>
      </w:r>
      <w:r w:rsidR="005C0839" w:rsidRPr="00780829">
        <w:t>раза в год</w:t>
      </w:r>
      <w:r w:rsidRPr="00780829">
        <w:t xml:space="preserve"> и не более чем на </w:t>
      </w:r>
      <w:r w:rsidR="005C0839" w:rsidRPr="00780829">
        <w:t>1</w:t>
      </w:r>
      <w:r w:rsidRPr="00780829">
        <w:t xml:space="preserve">0%. </w:t>
      </w:r>
    </w:p>
    <w:p w:rsidR="00024937" w:rsidRPr="00780829" w:rsidRDefault="00024937" w:rsidP="00780829">
      <w:pPr>
        <w:autoSpaceDE w:val="0"/>
        <w:spacing w:line="276" w:lineRule="auto"/>
        <w:ind w:firstLine="851"/>
        <w:jc w:val="both"/>
      </w:pPr>
      <w:r w:rsidRPr="00780829">
        <w:t>2.3.2. Предоставлять Родителю отс</w:t>
      </w:r>
      <w:r w:rsidR="005E18D1" w:rsidRPr="00780829">
        <w:t>рочку платежа за содержание Ребе</w:t>
      </w:r>
      <w:r w:rsidRPr="00780829">
        <w:t xml:space="preserve">нка в </w:t>
      </w:r>
      <w:r w:rsidR="005E18D1" w:rsidRPr="00780829">
        <w:t>АНО</w:t>
      </w:r>
      <w:r w:rsidR="00F71706">
        <w:t xml:space="preserve"> </w:t>
      </w:r>
      <w:r w:rsidRPr="00780829">
        <w:t>ДО</w:t>
      </w:r>
      <w:r w:rsidR="00F71706">
        <w:t xml:space="preserve"> </w:t>
      </w:r>
      <w:r w:rsidRPr="00780829">
        <w:t>на срок до 5 дней по его письменному заявлению.</w:t>
      </w:r>
    </w:p>
    <w:p w:rsidR="00024937" w:rsidRPr="00780829" w:rsidRDefault="00024937" w:rsidP="00780829">
      <w:pPr>
        <w:autoSpaceDE w:val="0"/>
        <w:spacing w:line="276" w:lineRule="auto"/>
        <w:ind w:left="142" w:firstLine="709"/>
        <w:jc w:val="both"/>
      </w:pPr>
      <w:r w:rsidRPr="00780829">
        <w:t xml:space="preserve"> 2.3.3. При отсутствии Родителей к моменту закрытия </w:t>
      </w:r>
      <w:r w:rsidR="005E18D1" w:rsidRPr="00780829">
        <w:t>АНО</w:t>
      </w:r>
      <w:r w:rsidR="00F71706">
        <w:t xml:space="preserve"> </w:t>
      </w:r>
      <w:r w:rsidR="005E18D1" w:rsidRPr="00780829">
        <w:t>ДО считать пребывание Ребе</w:t>
      </w:r>
      <w:r w:rsidRPr="00780829">
        <w:t>нка сверхурочным и дополнительно взимать плату</w:t>
      </w:r>
      <w:r w:rsidR="005E18D1" w:rsidRPr="00780829">
        <w:t xml:space="preserve"> за сверхурочное пребывание Ребе</w:t>
      </w:r>
      <w:r w:rsidRPr="00780829">
        <w:t xml:space="preserve">нка в соответствии с </w:t>
      </w:r>
      <w:r w:rsidR="00351337" w:rsidRPr="00780829">
        <w:t xml:space="preserve">Приложением </w:t>
      </w:r>
      <w:r w:rsidR="00F3587A" w:rsidRPr="00780829">
        <w:t>№</w:t>
      </w:r>
      <w:r w:rsidR="00351337" w:rsidRPr="00780829">
        <w:t>2</w:t>
      </w:r>
      <w:r w:rsidR="00F813A2" w:rsidRPr="00780829">
        <w:t>.</w:t>
      </w:r>
    </w:p>
    <w:p w:rsidR="00912352" w:rsidRPr="00780829" w:rsidRDefault="00024937" w:rsidP="00780829">
      <w:pPr>
        <w:autoSpaceDE w:val="0"/>
        <w:spacing w:line="276" w:lineRule="auto"/>
        <w:ind w:left="142" w:firstLine="709"/>
        <w:jc w:val="both"/>
      </w:pPr>
      <w:r w:rsidRPr="00780829">
        <w:t>2.3</w:t>
      </w:r>
      <w:r w:rsidR="005E18D1" w:rsidRPr="00780829">
        <w:t>.4. Предоставлять место для Ребе</w:t>
      </w:r>
      <w:r w:rsidRPr="00780829">
        <w:t xml:space="preserve">нка </w:t>
      </w:r>
      <w:r w:rsidR="005E18D1" w:rsidRPr="00780829">
        <w:t>в других АНО</w:t>
      </w:r>
      <w:r w:rsidR="00F71706">
        <w:t xml:space="preserve"> </w:t>
      </w:r>
      <w:r w:rsidR="005E18D1" w:rsidRPr="00780829">
        <w:t>ДО</w:t>
      </w:r>
      <w:r w:rsidRPr="00780829">
        <w:t xml:space="preserve"> Исполнителя с письменного согласия Родителей при невозможности оказания предусмотренных настоящим договором услуг в </w:t>
      </w:r>
      <w:r w:rsidR="005E18D1" w:rsidRPr="00780829">
        <w:t>АНО</w:t>
      </w:r>
      <w:r w:rsidR="00F71706">
        <w:t xml:space="preserve"> </w:t>
      </w:r>
      <w:r w:rsidR="005E18D1" w:rsidRPr="00780829">
        <w:t>ДО в связи с ликвидацией организации либо временном закрытии по причинам, за которые Исполнитель</w:t>
      </w:r>
      <w:r w:rsidRPr="00780829">
        <w:t xml:space="preserve"> не отвечает (в том числе в связи с проведением плановых ремонтных работ, устранением аварии, отключением подачи тепловой энергии, воды, электроэнергии и др.). При отсутствии согласия Родителя, Исполнитель вправе приостановить оказание услуг до момента прекращения действия обстоятельств, послуживших причинами невозможности оказания услуг.</w:t>
      </w:r>
    </w:p>
    <w:p w:rsidR="002D18E7" w:rsidRPr="00780829" w:rsidRDefault="005E18D1" w:rsidP="00780829">
      <w:pPr>
        <w:autoSpaceDE w:val="0"/>
        <w:spacing w:line="276" w:lineRule="auto"/>
        <w:ind w:firstLine="851"/>
        <w:jc w:val="both"/>
      </w:pPr>
      <w:r w:rsidRPr="00780829">
        <w:t>2.3.5. Отказать в приеме Ребе</w:t>
      </w:r>
      <w:r w:rsidR="002D18E7" w:rsidRPr="00780829">
        <w:t xml:space="preserve">нка в </w:t>
      </w:r>
      <w:r w:rsidRPr="00780829">
        <w:t>АНО</w:t>
      </w:r>
      <w:r w:rsidR="00F71706">
        <w:t xml:space="preserve"> </w:t>
      </w:r>
      <w:r w:rsidR="002D18E7" w:rsidRPr="00780829">
        <w:t>ДО</w:t>
      </w:r>
      <w:r w:rsidR="00F71706">
        <w:t xml:space="preserve"> </w:t>
      </w:r>
      <w:r w:rsidR="002D18E7" w:rsidRPr="00780829">
        <w:t xml:space="preserve">при наличии задолженности по оплате оказанных услуг. </w:t>
      </w:r>
    </w:p>
    <w:p w:rsidR="002D18E7" w:rsidRPr="00780829" w:rsidRDefault="005E18D1" w:rsidP="00780829">
      <w:pPr>
        <w:autoSpaceDE w:val="0"/>
        <w:spacing w:line="276" w:lineRule="auto"/>
        <w:ind w:firstLine="851"/>
        <w:jc w:val="both"/>
      </w:pPr>
      <w:r w:rsidRPr="00780829">
        <w:t xml:space="preserve">2.3.6. Отказать в приеме Ребенка в </w:t>
      </w:r>
      <w:r w:rsidR="00EE370B" w:rsidRPr="00780829">
        <w:t xml:space="preserve">АНО </w:t>
      </w:r>
      <w:r w:rsidRPr="00780829">
        <w:t>ДО после отсутствия Ребе</w:t>
      </w:r>
      <w:r w:rsidR="002D18E7" w:rsidRPr="00780829">
        <w:t xml:space="preserve">нка в течение </w:t>
      </w:r>
      <w:r w:rsidR="00F813A2" w:rsidRPr="00780829">
        <w:t>5-и</w:t>
      </w:r>
      <w:r w:rsidR="002D18E7" w:rsidRPr="00780829">
        <w:t xml:space="preserve"> рабочих дней подряд при отсутствии справки с медицинским заключением врача о праве посещения </w:t>
      </w:r>
      <w:r w:rsidRPr="00780829">
        <w:t>АНО</w:t>
      </w:r>
      <w:r w:rsidR="002D18E7" w:rsidRPr="00780829">
        <w:t xml:space="preserve">ДО. </w:t>
      </w:r>
    </w:p>
    <w:p w:rsidR="002D18E7" w:rsidRPr="00780829" w:rsidRDefault="002D18E7" w:rsidP="00780829">
      <w:pPr>
        <w:autoSpaceDE w:val="0"/>
        <w:spacing w:line="276" w:lineRule="auto"/>
        <w:ind w:firstLine="851"/>
        <w:jc w:val="both"/>
        <w:rPr>
          <w:b/>
          <w:bCs/>
          <w:i/>
          <w:iCs/>
        </w:rPr>
      </w:pPr>
      <w:r w:rsidRPr="00780829">
        <w:t xml:space="preserve">2.3.7. </w:t>
      </w:r>
      <w:r w:rsidRPr="00780829">
        <w:rPr>
          <w:b/>
          <w:bCs/>
          <w:i/>
          <w:iCs/>
        </w:rPr>
        <w:t xml:space="preserve">Отказать в приеме Ребёнка в </w:t>
      </w:r>
      <w:r w:rsidR="005E18D1" w:rsidRPr="00780829">
        <w:rPr>
          <w:b/>
          <w:bCs/>
          <w:i/>
          <w:iCs/>
        </w:rPr>
        <w:t>АНО</w:t>
      </w:r>
      <w:r w:rsidR="00F71706">
        <w:rPr>
          <w:b/>
          <w:bCs/>
          <w:i/>
          <w:iCs/>
        </w:rPr>
        <w:t xml:space="preserve"> </w:t>
      </w:r>
      <w:r w:rsidRPr="00780829">
        <w:rPr>
          <w:b/>
          <w:bCs/>
          <w:i/>
          <w:iCs/>
        </w:rPr>
        <w:t>ДО</w:t>
      </w:r>
      <w:r w:rsidR="00F71706">
        <w:rPr>
          <w:b/>
          <w:bCs/>
          <w:i/>
          <w:iCs/>
        </w:rPr>
        <w:t xml:space="preserve"> </w:t>
      </w:r>
      <w:r w:rsidRPr="00780829">
        <w:rPr>
          <w:b/>
          <w:bCs/>
          <w:i/>
          <w:iCs/>
        </w:rPr>
        <w:t xml:space="preserve">с явными признаками простудных или инфекционных заболеваний, а также требовать предоставления справки с </w:t>
      </w:r>
      <w:r w:rsidRPr="00780829">
        <w:rPr>
          <w:b/>
          <w:bCs/>
          <w:i/>
          <w:iCs/>
        </w:rPr>
        <w:lastRenderedPageBreak/>
        <w:t xml:space="preserve">медицинским заключением врача о праве посещения </w:t>
      </w:r>
      <w:r w:rsidR="005E18D1" w:rsidRPr="00780829">
        <w:rPr>
          <w:b/>
          <w:bCs/>
          <w:i/>
          <w:iCs/>
        </w:rPr>
        <w:t>АНО</w:t>
      </w:r>
      <w:r w:rsidR="00F71706">
        <w:rPr>
          <w:b/>
          <w:bCs/>
          <w:i/>
          <w:iCs/>
        </w:rPr>
        <w:t xml:space="preserve"> </w:t>
      </w:r>
      <w:r w:rsidRPr="00780829">
        <w:rPr>
          <w:b/>
          <w:bCs/>
          <w:i/>
          <w:iCs/>
        </w:rPr>
        <w:t>ДО, выданной по</w:t>
      </w:r>
      <w:r w:rsidR="005E18D1" w:rsidRPr="00780829">
        <w:rPr>
          <w:b/>
          <w:bCs/>
          <w:i/>
          <w:iCs/>
        </w:rPr>
        <w:t>сле отказа в приеме Ребёнка в АНО</w:t>
      </w:r>
      <w:r w:rsidR="00F71706">
        <w:rPr>
          <w:b/>
          <w:bCs/>
          <w:i/>
          <w:iCs/>
        </w:rPr>
        <w:t xml:space="preserve"> </w:t>
      </w:r>
      <w:r w:rsidR="005E18D1" w:rsidRPr="00780829">
        <w:rPr>
          <w:b/>
          <w:bCs/>
          <w:i/>
          <w:iCs/>
        </w:rPr>
        <w:t>ДО</w:t>
      </w:r>
      <w:r w:rsidRPr="00780829">
        <w:rPr>
          <w:b/>
          <w:bCs/>
          <w:i/>
          <w:iCs/>
        </w:rPr>
        <w:t xml:space="preserve">. </w:t>
      </w:r>
    </w:p>
    <w:p w:rsidR="002D18E7" w:rsidRPr="00780829" w:rsidRDefault="005E18D1" w:rsidP="00780829">
      <w:pPr>
        <w:autoSpaceDE w:val="0"/>
        <w:spacing w:line="276" w:lineRule="auto"/>
        <w:ind w:firstLine="851"/>
        <w:jc w:val="both"/>
      </w:pPr>
      <w:r w:rsidRPr="00780829">
        <w:t>2.3.8. Не отдавать Ребе</w:t>
      </w:r>
      <w:r w:rsidR="002D18E7" w:rsidRPr="00780829">
        <w:t xml:space="preserve">нка Родителям либо уполномоченным им лицам, если таковые по мнению воспитателя </w:t>
      </w:r>
      <w:r w:rsidRPr="00780829">
        <w:t>АНО</w:t>
      </w:r>
      <w:r w:rsidR="00F71706">
        <w:t xml:space="preserve"> </w:t>
      </w:r>
      <w:r w:rsidR="002D18E7" w:rsidRPr="00780829">
        <w:t xml:space="preserve">ДО находятся в состоянии алкогольного, токсического или наркотического опьянения. </w:t>
      </w:r>
    </w:p>
    <w:p w:rsidR="00912352" w:rsidRPr="00780829" w:rsidRDefault="002D18E7" w:rsidP="00780829">
      <w:pPr>
        <w:autoSpaceDE w:val="0"/>
        <w:spacing w:line="276" w:lineRule="auto"/>
        <w:ind w:firstLine="851"/>
        <w:jc w:val="both"/>
      </w:pPr>
      <w:r w:rsidRPr="00780829">
        <w:t xml:space="preserve">2.3.9. Соединять группы детей в </w:t>
      </w:r>
      <w:r w:rsidR="005E18D1" w:rsidRPr="00780829">
        <w:t>АНО</w:t>
      </w:r>
      <w:r w:rsidR="00F71706">
        <w:t xml:space="preserve"> </w:t>
      </w:r>
      <w:r w:rsidR="005E18D1" w:rsidRPr="00780829">
        <w:t>ДО, переводить Ребе</w:t>
      </w:r>
      <w:r w:rsidRPr="00780829">
        <w:t xml:space="preserve">нка в другие группы </w:t>
      </w:r>
      <w:r w:rsidR="005E18D1" w:rsidRPr="00780829">
        <w:t>АНО</w:t>
      </w:r>
      <w:r w:rsidRPr="00780829">
        <w:t>ДО</w:t>
      </w:r>
      <w:r w:rsidR="00F71706">
        <w:t xml:space="preserve"> </w:t>
      </w:r>
      <w:r w:rsidRPr="00780829">
        <w:t xml:space="preserve">в случае производственной необходимости (в том числе в связи с низкой наполняемостью групп детьми, в период отпусков или болезни воспитателей </w:t>
      </w:r>
      <w:r w:rsidR="005E18D1" w:rsidRPr="00780829">
        <w:t>АНО</w:t>
      </w:r>
      <w:r w:rsidR="00F71706">
        <w:t xml:space="preserve"> </w:t>
      </w:r>
      <w:r w:rsidRPr="00780829">
        <w:t xml:space="preserve">ДО) при условии соответствия условий содержания детей в объединенных группах действующим санитарно-эпидемиологическим правилам и нормативам. </w:t>
      </w:r>
    </w:p>
    <w:p w:rsidR="00FF2BB6" w:rsidRPr="00780829" w:rsidRDefault="006A481E" w:rsidP="00780829">
      <w:pPr>
        <w:autoSpaceDE w:val="0"/>
        <w:spacing w:line="276" w:lineRule="auto"/>
        <w:ind w:firstLine="851"/>
        <w:jc w:val="both"/>
      </w:pPr>
      <w:r w:rsidRPr="00780829">
        <w:t>2.3.10. Вносить предложения по совершенство</w:t>
      </w:r>
      <w:r w:rsidR="005E18D1" w:rsidRPr="00780829">
        <w:t>ванию воспитания и развития Ребе</w:t>
      </w:r>
      <w:r w:rsidRPr="00780829">
        <w:t xml:space="preserve">нка в семье в корректной форме. </w:t>
      </w:r>
    </w:p>
    <w:p w:rsidR="00F813A2" w:rsidRPr="00780829" w:rsidRDefault="006A481E" w:rsidP="00780829">
      <w:pPr>
        <w:autoSpaceDE w:val="0"/>
        <w:spacing w:line="276" w:lineRule="auto"/>
        <w:ind w:firstLine="851"/>
        <w:jc w:val="both"/>
      </w:pPr>
      <w:r w:rsidRPr="00780829">
        <w:t>2.3.11. Рекомендовать Род</w:t>
      </w:r>
      <w:r w:rsidR="005E18D1" w:rsidRPr="00780829">
        <w:t>ителю провести обследование Ребе</w:t>
      </w:r>
      <w:r w:rsidRPr="00780829">
        <w:t xml:space="preserve">нка специалистами психолого- медико- педагогического консилиума (ПМПК) г.о. Красногорска по инициативе специалистов Исполнителя, работающих с детьми. </w:t>
      </w:r>
    </w:p>
    <w:p w:rsidR="00FF2BB6" w:rsidRPr="00780829" w:rsidRDefault="006A481E" w:rsidP="00780829">
      <w:pPr>
        <w:autoSpaceDE w:val="0"/>
        <w:spacing w:line="276" w:lineRule="auto"/>
        <w:ind w:firstLine="851"/>
        <w:jc w:val="both"/>
      </w:pPr>
      <w:r w:rsidRPr="00780829">
        <w:t>2.3.12. Перен</w:t>
      </w:r>
      <w:r w:rsidR="005E18D1" w:rsidRPr="00780829">
        <w:t>осить дату начала посещения Ребе</w:t>
      </w:r>
      <w:r w:rsidRPr="00780829">
        <w:t xml:space="preserve">нком </w:t>
      </w:r>
      <w:r w:rsidR="005E18D1" w:rsidRPr="00780829">
        <w:t>АНО</w:t>
      </w:r>
      <w:r w:rsidR="00F71706">
        <w:t xml:space="preserve"> </w:t>
      </w:r>
      <w:r w:rsidRPr="00780829">
        <w:t xml:space="preserve">ДО при наличии карантина в </w:t>
      </w:r>
      <w:r w:rsidR="005E18D1" w:rsidRPr="00780829">
        <w:t>АНО</w:t>
      </w:r>
      <w:r w:rsidR="00F71706">
        <w:t xml:space="preserve"> </w:t>
      </w:r>
      <w:r w:rsidRPr="00780829">
        <w:t xml:space="preserve">ДО. </w:t>
      </w:r>
    </w:p>
    <w:p w:rsidR="00EE370B" w:rsidRPr="00780829" w:rsidRDefault="00EE370B" w:rsidP="00780829">
      <w:pPr>
        <w:autoSpaceDE w:val="0"/>
        <w:spacing w:line="276" w:lineRule="auto"/>
        <w:ind w:firstLine="851"/>
        <w:jc w:val="both"/>
      </w:pPr>
      <w:r w:rsidRPr="00780829">
        <w:t>2.3.13. Исполнитель оставляет за собой право на проведение Акций для привлечения новых клиентов по специальной цене, данное обстоятельство не распространяется на уже заключивших договор</w:t>
      </w:r>
      <w:r w:rsidR="00306E7D" w:rsidRPr="00780829">
        <w:t xml:space="preserve"> и не дает право на </w:t>
      </w:r>
      <w:r w:rsidRPr="00780829">
        <w:t>пересмотр размера платы за пребывание Ребенка в АНО ДО.</w:t>
      </w:r>
    </w:p>
    <w:p w:rsidR="00F813A2" w:rsidRPr="00780829" w:rsidRDefault="00EE370B" w:rsidP="00780829">
      <w:pPr>
        <w:autoSpaceDE w:val="0"/>
        <w:spacing w:line="276" w:lineRule="auto"/>
        <w:ind w:firstLine="851"/>
        <w:jc w:val="both"/>
      </w:pPr>
      <w:r w:rsidRPr="00780829">
        <w:t>2.3.14</w:t>
      </w:r>
      <w:r w:rsidR="006A481E" w:rsidRPr="00780829">
        <w:t>. Разрешать вопрос о личном участии в организации и (или) личном присутствии при проведении мероприятий совместно с детьми (утренники, развлечения, физкультурные праздники, дни здоровья и др.) Родителя и (или) иных родственников или заинтересованных лиц, заявивших Исполнителю о своем намерении в таком участии и (или) присутствии.</w:t>
      </w:r>
    </w:p>
    <w:p w:rsidR="006A481E" w:rsidRPr="00780829" w:rsidRDefault="00EE370B" w:rsidP="00780829">
      <w:pPr>
        <w:autoSpaceDE w:val="0"/>
        <w:spacing w:line="276" w:lineRule="auto"/>
        <w:ind w:firstLine="851"/>
        <w:jc w:val="both"/>
      </w:pPr>
      <w:r w:rsidRPr="00780829">
        <w:t xml:space="preserve"> 2.3.15</w:t>
      </w:r>
      <w:r w:rsidR="006A481E" w:rsidRPr="00780829">
        <w:t>. Расторгнуть настоящий договор в одностороннем порядке и на условиях, предусмотренных настоящим договором.</w:t>
      </w:r>
    </w:p>
    <w:p w:rsidR="005E18D1" w:rsidRPr="00780829" w:rsidRDefault="005E18D1" w:rsidP="00780829">
      <w:pPr>
        <w:autoSpaceDE w:val="0"/>
        <w:spacing w:line="276" w:lineRule="auto"/>
        <w:ind w:firstLine="851"/>
        <w:jc w:val="both"/>
      </w:pPr>
    </w:p>
    <w:p w:rsidR="009266DF" w:rsidRPr="00780829" w:rsidRDefault="009266DF" w:rsidP="00780829">
      <w:pPr>
        <w:autoSpaceDE w:val="0"/>
        <w:spacing w:line="276" w:lineRule="auto"/>
        <w:ind w:firstLine="851"/>
        <w:jc w:val="center"/>
        <w:rPr>
          <w:b/>
          <w:bCs/>
        </w:rPr>
      </w:pPr>
      <w:r w:rsidRPr="00780829">
        <w:rPr>
          <w:b/>
          <w:bCs/>
        </w:rPr>
        <w:t>2.4. Родитель имеет право:</w:t>
      </w:r>
    </w:p>
    <w:p w:rsidR="00E813A7" w:rsidRPr="00780829" w:rsidRDefault="00E813A7" w:rsidP="00780829">
      <w:pPr>
        <w:autoSpaceDE w:val="0"/>
        <w:spacing w:line="276" w:lineRule="auto"/>
        <w:ind w:firstLine="851"/>
        <w:jc w:val="center"/>
        <w:rPr>
          <w:b/>
          <w:bCs/>
        </w:rPr>
      </w:pP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2.4.1. Требовать от Исполнителя соблюдения положений об организации деятельности </w:t>
      </w:r>
      <w:r w:rsidR="005E18D1" w:rsidRPr="00780829">
        <w:t>АНО</w:t>
      </w:r>
      <w:r w:rsidR="00F71706">
        <w:t xml:space="preserve"> </w:t>
      </w:r>
      <w:r w:rsidRPr="00780829">
        <w:t>ДО</w:t>
      </w:r>
      <w:r w:rsidR="00F71706">
        <w:t xml:space="preserve"> </w:t>
      </w:r>
      <w:r w:rsidRPr="00780829">
        <w:t xml:space="preserve">в соответствии с настоящим договором и иных условий настоящего договора. 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2.4.2. Выбрать режим пребывания Ребёнка в </w:t>
      </w:r>
      <w:r w:rsidR="00306E7D" w:rsidRPr="00780829">
        <w:t xml:space="preserve">АНО </w:t>
      </w:r>
      <w:r w:rsidRPr="00780829">
        <w:t>ДО (при наличии возможности).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 2.4.3. Вносить предложения по улучшению работы с детьми и по организации дополнительных услуг в </w:t>
      </w:r>
      <w:r w:rsidR="005E18D1" w:rsidRPr="00780829">
        <w:t>АНО</w:t>
      </w:r>
      <w:r w:rsidR="00F71706">
        <w:t xml:space="preserve"> </w:t>
      </w:r>
      <w:r w:rsidRPr="00780829">
        <w:t>ДО.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 2.4.4. По согласованию с Исполнителем принимать участие в организации и проведении мероприятий совместно с детьми (утренники, развлечения, физкультурные праздники, дни здоровья и др.).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 2.4.5. Присутствовать в ходе оказания услуг по настоящему договору непосредственно в группе </w:t>
      </w:r>
      <w:r w:rsidR="005E18D1" w:rsidRPr="00780829">
        <w:t>АНО</w:t>
      </w:r>
      <w:r w:rsidR="00F71706">
        <w:t xml:space="preserve"> </w:t>
      </w:r>
      <w:r w:rsidRPr="00780829">
        <w:t xml:space="preserve">ДО по предварительно согласованной с директором Исполнителя письменной заявке при условии отсутствия у Родителя простудных и инфекционных заболеваний, подтвержденного медицинским заключением врача (справкой о </w:t>
      </w:r>
      <w:r w:rsidRPr="00780829">
        <w:lastRenderedPageBreak/>
        <w:t>состоянии здоровья), при этом нахождение в группе в верхней одежде и уличной обуви, а также без использова</w:t>
      </w:r>
      <w:r w:rsidR="005E18D1" w:rsidRPr="00780829">
        <w:t>ния</w:t>
      </w:r>
      <w:r w:rsidRPr="00780829">
        <w:t xml:space="preserve"> бахил не допускается.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 2.4.6. Прис</w:t>
      </w:r>
      <w:r w:rsidR="005E18D1" w:rsidRPr="00780829">
        <w:t>утствовать при обследовании Ребе</w:t>
      </w:r>
      <w:r w:rsidRPr="00780829">
        <w:t xml:space="preserve">нка специалистами ПМПК, врачами узких специальностей при проведении углубленного медицинского осмотра, организованного по инициативе Исполнителя. 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2.4.7. Избирать и быть избранным в родительский комитет группы </w:t>
      </w:r>
      <w:r w:rsidR="005E18D1" w:rsidRPr="00780829">
        <w:t>АНО</w:t>
      </w:r>
      <w:r w:rsidR="00F71706">
        <w:t xml:space="preserve"> </w:t>
      </w:r>
      <w:r w:rsidRPr="00780829">
        <w:t>ДО</w:t>
      </w:r>
      <w:r w:rsidR="00F3587A" w:rsidRPr="00780829">
        <w:t>.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 2.4.8. Защищать</w:t>
      </w:r>
      <w:r w:rsidR="005E18D1" w:rsidRPr="00780829">
        <w:t xml:space="preserve"> права и достоинства своего Ребе</w:t>
      </w:r>
      <w:r w:rsidRPr="00780829">
        <w:t xml:space="preserve">нка, других воспитанников </w:t>
      </w:r>
      <w:r w:rsidR="005E18D1" w:rsidRPr="00780829">
        <w:t>АНО</w:t>
      </w:r>
      <w:r w:rsidR="00F71706">
        <w:t xml:space="preserve"> </w:t>
      </w:r>
      <w:r w:rsidRPr="00780829">
        <w:t xml:space="preserve">ДО, следить за соблюдением их прав со стороны других родителей и сотрудников </w:t>
      </w:r>
      <w:r w:rsidR="005E18D1" w:rsidRPr="00780829">
        <w:t>АНО</w:t>
      </w:r>
      <w:r w:rsidR="00F71706">
        <w:t xml:space="preserve"> </w:t>
      </w:r>
      <w:r w:rsidRPr="00780829">
        <w:t xml:space="preserve">ДО. </w:t>
      </w:r>
    </w:p>
    <w:p w:rsidR="002D18E7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>2.4.9. Ходатайствовать перед Исполнителем об отсрочке платежей за сод</w:t>
      </w:r>
      <w:r w:rsidR="005E18D1" w:rsidRPr="00780829">
        <w:t>ержание Ребе</w:t>
      </w:r>
      <w:r w:rsidRPr="00780829">
        <w:t xml:space="preserve">нка в </w:t>
      </w:r>
      <w:r w:rsidR="005E18D1" w:rsidRPr="00780829">
        <w:t>АНО</w:t>
      </w:r>
      <w:r w:rsidR="00F71706">
        <w:t xml:space="preserve"> </w:t>
      </w:r>
      <w:r w:rsidRPr="00780829">
        <w:t>ДО не позднее чем за 5 дней до даты очередного платежа.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>2.4.10. Оказыва</w:t>
      </w:r>
      <w:r w:rsidR="005E18D1" w:rsidRPr="00780829">
        <w:t>ть Исполнителю посильную помощь</w:t>
      </w:r>
      <w:r w:rsidRPr="00780829">
        <w:t xml:space="preserve"> в улучшении условий пребывания детей в </w:t>
      </w:r>
      <w:r w:rsidR="005E18D1" w:rsidRPr="00780829">
        <w:t>АНО</w:t>
      </w:r>
      <w:r w:rsidR="00F71706">
        <w:t xml:space="preserve"> </w:t>
      </w:r>
      <w:r w:rsidRPr="00780829">
        <w:t xml:space="preserve">ДО, в том числе при проведении ремонтных работ и работ по уборке и благоустройству территории </w:t>
      </w:r>
      <w:r w:rsidR="00554234" w:rsidRPr="00780829">
        <w:t>АНО</w:t>
      </w:r>
      <w:r w:rsidR="00F71706">
        <w:t xml:space="preserve"> </w:t>
      </w:r>
      <w:r w:rsidRPr="00780829">
        <w:t>ДО.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 2.4.11. Выбирать виды дополнительных услуг, предоставляемых </w:t>
      </w:r>
      <w:r w:rsidR="00554234" w:rsidRPr="00780829">
        <w:t>АНО</w:t>
      </w:r>
      <w:r w:rsidR="00F71706">
        <w:t xml:space="preserve"> </w:t>
      </w:r>
      <w:r w:rsidRPr="00780829">
        <w:t xml:space="preserve">ДО либо третьими лицами в месте нахождения </w:t>
      </w:r>
      <w:r w:rsidR="00554234" w:rsidRPr="00780829">
        <w:t>АНО</w:t>
      </w:r>
      <w:r w:rsidR="00F71706">
        <w:t xml:space="preserve"> </w:t>
      </w:r>
      <w:r w:rsidRPr="00780829">
        <w:t xml:space="preserve">ДО. </w:t>
      </w:r>
    </w:p>
    <w:p w:rsidR="006016C3" w:rsidRPr="00780829" w:rsidRDefault="009266DF" w:rsidP="00341E0A">
      <w:pPr>
        <w:autoSpaceDE w:val="0"/>
        <w:spacing w:line="276" w:lineRule="auto"/>
        <w:ind w:firstLine="851"/>
        <w:jc w:val="both"/>
      </w:pPr>
      <w:r w:rsidRPr="00780829">
        <w:t>2.4.12. Расторгнуть настоящий договор в порядке и на условиях, предусмотренных настоящим договором.</w:t>
      </w:r>
    </w:p>
    <w:p w:rsidR="00E813A7" w:rsidRDefault="009266DF" w:rsidP="00341E0A">
      <w:pPr>
        <w:autoSpaceDE w:val="0"/>
        <w:spacing w:line="276" w:lineRule="auto"/>
        <w:ind w:firstLine="851"/>
        <w:jc w:val="center"/>
        <w:rPr>
          <w:b/>
          <w:bCs/>
        </w:rPr>
      </w:pPr>
      <w:r w:rsidRPr="00780829">
        <w:rPr>
          <w:b/>
          <w:bCs/>
        </w:rPr>
        <w:t>3. Оплата услуг. Расчеты по договору</w:t>
      </w:r>
    </w:p>
    <w:p w:rsidR="00341E0A" w:rsidRPr="00780829" w:rsidRDefault="00341E0A" w:rsidP="00341E0A">
      <w:pPr>
        <w:autoSpaceDE w:val="0"/>
        <w:spacing w:line="276" w:lineRule="auto"/>
        <w:ind w:firstLine="851"/>
        <w:jc w:val="center"/>
        <w:rPr>
          <w:b/>
          <w:bCs/>
        </w:rPr>
      </w:pPr>
    </w:p>
    <w:p w:rsidR="005C0839" w:rsidRPr="00780829" w:rsidRDefault="005C0839" w:rsidP="00780829">
      <w:pPr>
        <w:autoSpaceDE w:val="0"/>
        <w:spacing w:line="276" w:lineRule="auto"/>
        <w:ind w:firstLine="851"/>
        <w:jc w:val="both"/>
      </w:pPr>
      <w:r w:rsidRPr="00780829">
        <w:t>3.1. Стоимость услуг Исполнителя по предоставл</w:t>
      </w:r>
      <w:r w:rsidR="00270093" w:rsidRPr="00780829">
        <w:t>ению услуги в области присмотра и ухода</w:t>
      </w:r>
      <w:r w:rsidRPr="00780829">
        <w:t xml:space="preserve">, общего и творческого развития во время его пребывания в </w:t>
      </w:r>
      <w:r w:rsidR="00554234" w:rsidRPr="00780829">
        <w:t>АНО</w:t>
      </w:r>
      <w:r w:rsidR="00F71706">
        <w:t xml:space="preserve"> </w:t>
      </w:r>
      <w:r w:rsidRPr="00780829">
        <w:t xml:space="preserve">ДО (далее – «Плата за пребывание Ребенка в </w:t>
      </w:r>
      <w:r w:rsidR="00554234" w:rsidRPr="00780829">
        <w:t>АНО</w:t>
      </w:r>
      <w:r w:rsidR="00F71706">
        <w:t xml:space="preserve"> </w:t>
      </w:r>
      <w:r w:rsidRPr="00780829">
        <w:t>ДО») устанавливается Приложением №1 к настоящему договору.</w:t>
      </w:r>
    </w:p>
    <w:p w:rsidR="005C0839" w:rsidRPr="00780829" w:rsidRDefault="005C0839" w:rsidP="00780829">
      <w:pPr>
        <w:autoSpaceDE w:val="0"/>
        <w:spacing w:line="276" w:lineRule="auto"/>
        <w:ind w:firstLine="851"/>
        <w:jc w:val="both"/>
      </w:pPr>
      <w:r w:rsidRPr="00780829">
        <w:t xml:space="preserve">3.2. </w:t>
      </w:r>
      <w:r w:rsidR="002A2607" w:rsidRPr="00780829">
        <w:t xml:space="preserve">При заключении договора Заказчик оплачивает вступительный взнос </w:t>
      </w:r>
      <w:r w:rsidR="0094105E" w:rsidRPr="00780829">
        <w:t>в</w:t>
      </w:r>
      <w:r w:rsidR="0094105E">
        <w:t xml:space="preserve"> </w:t>
      </w:r>
      <w:r w:rsidR="0094105E" w:rsidRPr="00780829">
        <w:t>размере,</w:t>
      </w:r>
      <w:r w:rsidR="002A2607" w:rsidRPr="00780829">
        <w:t xml:space="preserve"> установленном в Приложении №1 к настоящему договору.</w:t>
      </w:r>
    </w:p>
    <w:p w:rsidR="002A2607" w:rsidRPr="00780829" w:rsidRDefault="002A2607" w:rsidP="00780829">
      <w:pPr>
        <w:autoSpaceDE w:val="0"/>
        <w:spacing w:line="276" w:lineRule="auto"/>
        <w:ind w:firstLine="851"/>
        <w:jc w:val="both"/>
      </w:pPr>
      <w:r w:rsidRPr="00780829">
        <w:t>Заказчику предоставляется 14 (четырнадцать) календарных дней адаптационного периода, исчисляемые с даты подписания договора. Исполнитель обязуется возвратить Заказчику вступительный взнос в полном объеме при письменном решении Заказчика расторгнуть договор, поданном Исполнителю до окончания действия адаптационного периода.</w:t>
      </w:r>
    </w:p>
    <w:p w:rsidR="006443C1" w:rsidRPr="00780829" w:rsidRDefault="006443C1" w:rsidP="00780829">
      <w:pPr>
        <w:autoSpaceDE w:val="0"/>
        <w:spacing w:line="276" w:lineRule="auto"/>
        <w:jc w:val="both"/>
      </w:pPr>
      <w:r w:rsidRPr="00780829">
        <w:t>Исполнитель оставляет за собой право в течение адаптационного периода принять решение о невозможности з</w:t>
      </w:r>
      <w:r w:rsidR="00554234" w:rsidRPr="00780829">
        <w:t>ачисления Ребенка в АНО</w:t>
      </w:r>
      <w:r w:rsidR="00F71706">
        <w:t xml:space="preserve"> </w:t>
      </w:r>
      <w:r w:rsidR="00554234" w:rsidRPr="00780829">
        <w:t>ДО</w:t>
      </w:r>
      <w:r w:rsidRPr="00780829">
        <w:t>, при этом Исполнитель обязан вернуть Заказчику вступительный взнос в полном объеме.</w:t>
      </w:r>
    </w:p>
    <w:p w:rsidR="006443C1" w:rsidRPr="00780829" w:rsidRDefault="006443C1" w:rsidP="00780829">
      <w:pPr>
        <w:autoSpaceDE w:val="0"/>
        <w:spacing w:line="276" w:lineRule="auto"/>
        <w:ind w:firstLine="708"/>
        <w:jc w:val="both"/>
      </w:pPr>
      <w:r w:rsidRPr="00780829">
        <w:t>Во всех остальных случаях вступительный взнос возврату не подлежит независимо от срока п</w:t>
      </w:r>
      <w:r w:rsidR="00554234" w:rsidRPr="00780829">
        <w:t>осещения Ребенком АНО</w:t>
      </w:r>
      <w:r w:rsidR="00F71706">
        <w:t xml:space="preserve"> </w:t>
      </w:r>
      <w:r w:rsidR="00554234" w:rsidRPr="00780829">
        <w:t>ДО</w:t>
      </w:r>
      <w:r w:rsidRPr="00780829">
        <w:t>.</w:t>
      </w:r>
      <w:r w:rsidRPr="00780829">
        <w:tab/>
      </w:r>
    </w:p>
    <w:p w:rsidR="006443C1" w:rsidRPr="00780829" w:rsidRDefault="006443C1" w:rsidP="00780829">
      <w:pPr>
        <w:autoSpaceDE w:val="0"/>
        <w:spacing w:line="276" w:lineRule="auto"/>
        <w:jc w:val="both"/>
      </w:pPr>
      <w:r w:rsidRPr="00780829">
        <w:t>Вступительный взнос предназначается для осуществления благоустройства, закупки пособий, материалов, инвентаря, игрушек, и др. для общего и творческого развития детей.</w:t>
      </w:r>
    </w:p>
    <w:p w:rsidR="006443C1" w:rsidRPr="00780829" w:rsidRDefault="006443C1" w:rsidP="00780829">
      <w:pPr>
        <w:spacing w:line="276" w:lineRule="auto"/>
        <w:ind w:firstLine="851"/>
        <w:jc w:val="both"/>
      </w:pPr>
      <w:r w:rsidRPr="00780829">
        <w:t xml:space="preserve">3.3. Плата за пребывание Ребёнка в </w:t>
      </w:r>
      <w:r w:rsidR="00554234" w:rsidRPr="00780829">
        <w:t>АНО</w:t>
      </w:r>
      <w:r w:rsidR="00F71706">
        <w:t xml:space="preserve"> </w:t>
      </w:r>
      <w:r w:rsidRPr="00780829">
        <w:t>ДО, рассчитанная в соответствии с п.3.1. и Приложением №1 к настоящему договору, уплачивается наличными денежными средствами в кассу или без</w:t>
      </w:r>
      <w:r w:rsidR="00554234" w:rsidRPr="00780829">
        <w:t>наличными на расчетный счет АНО</w:t>
      </w:r>
      <w:r w:rsidR="00F71706">
        <w:t xml:space="preserve"> </w:t>
      </w:r>
      <w:r w:rsidRPr="00780829">
        <w:t>ДО Исполнителя в следующие сроки:</w:t>
      </w:r>
    </w:p>
    <w:p w:rsidR="006443C1" w:rsidRPr="00780829" w:rsidRDefault="006443C1" w:rsidP="00780829">
      <w:pPr>
        <w:spacing w:line="276" w:lineRule="auto"/>
        <w:ind w:firstLine="851"/>
        <w:jc w:val="both"/>
      </w:pPr>
      <w:r w:rsidRPr="00780829">
        <w:t xml:space="preserve"> 3.3.1. Оплат</w:t>
      </w:r>
      <w:r w:rsidR="00554234" w:rsidRPr="00780829">
        <w:t>а за первый месяц посещения Ребе</w:t>
      </w:r>
      <w:r w:rsidRPr="00780829">
        <w:t xml:space="preserve">нка </w:t>
      </w:r>
      <w:r w:rsidR="00554234" w:rsidRPr="00780829">
        <w:t>АНО</w:t>
      </w:r>
      <w:r w:rsidR="00F71706">
        <w:t xml:space="preserve"> </w:t>
      </w:r>
      <w:r w:rsidRPr="00780829">
        <w:t>ДО производится не по</w:t>
      </w:r>
      <w:r w:rsidR="00554234" w:rsidRPr="00780829">
        <w:t>зднее даты начала посещения Ребе</w:t>
      </w:r>
      <w:r w:rsidRPr="00780829">
        <w:t xml:space="preserve">нком </w:t>
      </w:r>
      <w:r w:rsidR="00554234" w:rsidRPr="00780829">
        <w:t>АНО</w:t>
      </w:r>
      <w:r w:rsidR="00F71706">
        <w:t xml:space="preserve"> </w:t>
      </w:r>
      <w:r w:rsidRPr="00780829">
        <w:t>ДО, определенной в п.5.1. настоящего договора, и рассчитывается пропорционально количеству рабочих дней до конца первого месяца пребывания.</w:t>
      </w:r>
    </w:p>
    <w:p w:rsidR="00554234" w:rsidRPr="00780829" w:rsidRDefault="006443C1" w:rsidP="00780829">
      <w:pPr>
        <w:spacing w:line="276" w:lineRule="auto"/>
        <w:ind w:firstLine="851"/>
        <w:jc w:val="both"/>
      </w:pPr>
      <w:r w:rsidRPr="00780829">
        <w:lastRenderedPageBreak/>
        <w:t xml:space="preserve"> 3.3.2. Оплата за второй и п</w:t>
      </w:r>
      <w:r w:rsidR="00554234" w:rsidRPr="00780829">
        <w:t>оследующие месяцы посещения Ребе</w:t>
      </w:r>
      <w:r w:rsidRPr="00780829">
        <w:t xml:space="preserve">нка </w:t>
      </w:r>
      <w:r w:rsidR="00554234" w:rsidRPr="00780829">
        <w:t>АНО</w:t>
      </w:r>
      <w:r w:rsidR="00F71706">
        <w:t xml:space="preserve"> </w:t>
      </w:r>
      <w:r w:rsidRPr="00780829">
        <w:t>ДО производится в порядке аванса</w:t>
      </w:r>
      <w:r w:rsidR="0094105E">
        <w:t xml:space="preserve"> с 25 по 30 число каждого месяца за последующий месяц.</w:t>
      </w:r>
    </w:p>
    <w:p w:rsidR="006443C1" w:rsidRPr="00780829" w:rsidRDefault="006443C1" w:rsidP="00780829">
      <w:pPr>
        <w:spacing w:line="276" w:lineRule="auto"/>
        <w:ind w:firstLine="851"/>
        <w:jc w:val="both"/>
      </w:pPr>
      <w:r w:rsidRPr="00780829">
        <w:t xml:space="preserve">3.3.3. Оплата за январь месяц осуществляется в период с 25 по 30 декабря предшествующего года. </w:t>
      </w:r>
    </w:p>
    <w:p w:rsidR="006443C1" w:rsidRPr="00780829" w:rsidRDefault="00554234" w:rsidP="00780829">
      <w:pPr>
        <w:spacing w:line="276" w:lineRule="auto"/>
        <w:ind w:firstLine="851"/>
        <w:jc w:val="both"/>
      </w:pPr>
      <w:r w:rsidRPr="00780829">
        <w:t xml:space="preserve">3.4.  </w:t>
      </w:r>
      <w:r w:rsidR="006443C1" w:rsidRPr="00780829">
        <w:t xml:space="preserve">Если иное прямо не предусмотрено настоящим договором, в период действия настоящего договора, в том числе в </w:t>
      </w:r>
      <w:r w:rsidRPr="00780829">
        <w:t>период социальной адаптации Ребе</w:t>
      </w:r>
      <w:r w:rsidR="006443C1" w:rsidRPr="00780829">
        <w:t>нка, почасовой</w:t>
      </w:r>
      <w:r w:rsidRPr="00780829">
        <w:t xml:space="preserve"> расчет Платы за пребывание Ребе</w:t>
      </w:r>
      <w:r w:rsidR="006443C1" w:rsidRPr="00780829">
        <w:t xml:space="preserve">нка в </w:t>
      </w:r>
      <w:r w:rsidRPr="00780829">
        <w:t>АНО</w:t>
      </w:r>
      <w:r w:rsidR="00F71706">
        <w:t xml:space="preserve"> </w:t>
      </w:r>
      <w:r w:rsidR="006443C1" w:rsidRPr="00780829">
        <w:t xml:space="preserve">ДО не осуществляется. </w:t>
      </w:r>
    </w:p>
    <w:p w:rsidR="006443C1" w:rsidRPr="00780829" w:rsidRDefault="006443C1" w:rsidP="00780829">
      <w:pPr>
        <w:spacing w:line="276" w:lineRule="auto"/>
        <w:ind w:firstLine="851"/>
        <w:jc w:val="both"/>
      </w:pPr>
      <w:r w:rsidRPr="00780829">
        <w:t>3.5. Расчет Платы за пребывани</w:t>
      </w:r>
      <w:r w:rsidR="00554234" w:rsidRPr="00780829">
        <w:t>е Ребе</w:t>
      </w:r>
      <w:r w:rsidRPr="00780829">
        <w:t xml:space="preserve">нка в </w:t>
      </w:r>
      <w:r w:rsidR="00554234" w:rsidRPr="00780829">
        <w:t>АНО</w:t>
      </w:r>
      <w:r w:rsidR="00F71706">
        <w:t xml:space="preserve"> </w:t>
      </w:r>
      <w:r w:rsidRPr="00780829">
        <w:t>ДО производится ежемесячно согласно п.3.3.2.</w:t>
      </w:r>
    </w:p>
    <w:p w:rsidR="006443C1" w:rsidRPr="00780829" w:rsidRDefault="00554234" w:rsidP="00780829">
      <w:pPr>
        <w:spacing w:line="276" w:lineRule="auto"/>
        <w:ind w:firstLine="851"/>
        <w:jc w:val="both"/>
      </w:pPr>
      <w:r w:rsidRPr="00780829">
        <w:t>3.6. В случае п.2.1.13</w:t>
      </w:r>
      <w:r w:rsidR="006443C1" w:rsidRPr="00780829">
        <w:t>.</w:t>
      </w:r>
      <w:r w:rsidRPr="00780829">
        <w:t>2.</w:t>
      </w:r>
      <w:r w:rsidR="006443C1" w:rsidRPr="00780829">
        <w:t xml:space="preserve"> отсутствия Ребенка в </w:t>
      </w:r>
      <w:r w:rsidRPr="00780829">
        <w:t>АНО</w:t>
      </w:r>
      <w:r w:rsidR="00F71706">
        <w:t xml:space="preserve"> </w:t>
      </w:r>
      <w:proofErr w:type="gramStart"/>
      <w:r w:rsidR="006443C1" w:rsidRPr="00780829">
        <w:t>ДО</w:t>
      </w:r>
      <w:r w:rsidR="0094105E">
        <w:t xml:space="preserve"> </w:t>
      </w:r>
      <w:r w:rsidR="006443C1" w:rsidRPr="00780829">
        <w:t>место</w:t>
      </w:r>
      <w:proofErr w:type="gramEnd"/>
      <w:r w:rsidR="006443C1" w:rsidRPr="00780829">
        <w:t xml:space="preserve"> за Ребенком сохраняется при условии 50% оплаты </w:t>
      </w:r>
      <w:r w:rsidR="00586B7A">
        <w:t xml:space="preserve">от </w:t>
      </w:r>
      <w:r w:rsidR="006443C1" w:rsidRPr="00780829">
        <w:t xml:space="preserve">суммы за содержание Ребенка в </w:t>
      </w:r>
      <w:r w:rsidRPr="00780829">
        <w:t>АНО</w:t>
      </w:r>
      <w:r w:rsidR="00F71706">
        <w:t xml:space="preserve"> </w:t>
      </w:r>
      <w:r w:rsidR="006443C1" w:rsidRPr="00780829">
        <w:t>ДО.</w:t>
      </w:r>
    </w:p>
    <w:p w:rsidR="00C94038" w:rsidRPr="00780829" w:rsidRDefault="00C94038" w:rsidP="00C94038">
      <w:pPr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780829">
        <w:t xml:space="preserve">3.7. </w:t>
      </w:r>
      <w:r w:rsidRPr="00780829">
        <w:rPr>
          <w:color w:val="000000"/>
          <w:shd w:val="clear" w:color="auto" w:fill="FFFFFF"/>
        </w:rPr>
        <w:t xml:space="preserve">Перерасчёт денежных средств производится из расчёта </w:t>
      </w:r>
      <w:r w:rsidR="00586B7A">
        <w:t>за вычетом 129</w:t>
      </w:r>
      <w:r>
        <w:t xml:space="preserve"> рублей в день</w:t>
      </w:r>
      <w:r w:rsidR="00586B7A">
        <w:t xml:space="preserve"> для детей до 3-х лет,</w:t>
      </w:r>
      <w:r w:rsidR="00586B7A" w:rsidRPr="00586B7A">
        <w:t xml:space="preserve"> </w:t>
      </w:r>
      <w:r w:rsidR="00586B7A">
        <w:t xml:space="preserve">142  рубля в день для детей от 3-х лет </w:t>
      </w:r>
      <w:r w:rsidRPr="00780829">
        <w:rPr>
          <w:color w:val="000000"/>
          <w:shd w:val="clear" w:color="auto" w:fill="FFFFFF"/>
        </w:rPr>
        <w:t>только в случаях отсутствия ребенка в детском саду по причинам:</w:t>
      </w:r>
      <w:r w:rsidRPr="00780829">
        <w:rPr>
          <w:color w:val="000000"/>
        </w:rPr>
        <w:br/>
      </w:r>
      <w:r w:rsidRPr="00780829">
        <w:rPr>
          <w:color w:val="000000"/>
          <w:shd w:val="clear" w:color="auto" w:fill="FFFFFF"/>
        </w:rPr>
        <w:t>- болезни - при наличии медицинского документа, либо карантина в детском саду;</w:t>
      </w:r>
      <w:r w:rsidRPr="00780829">
        <w:rPr>
          <w:color w:val="000000"/>
        </w:rPr>
        <w:br/>
      </w:r>
      <w:r w:rsidRPr="00780829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780829">
        <w:rPr>
          <w:color w:val="000000"/>
          <w:shd w:val="clear" w:color="auto" w:fill="FFFFFF"/>
        </w:rPr>
        <w:t>предварительной договоренности Родителей с Исполнителем АНО</w:t>
      </w:r>
      <w:r>
        <w:rPr>
          <w:color w:val="000000"/>
          <w:shd w:val="clear" w:color="auto" w:fill="FFFFFF"/>
        </w:rPr>
        <w:t xml:space="preserve"> </w:t>
      </w:r>
      <w:r w:rsidRPr="00780829">
        <w:rPr>
          <w:color w:val="000000"/>
          <w:shd w:val="clear" w:color="auto" w:fill="FFFFFF"/>
        </w:rPr>
        <w:t xml:space="preserve">ДО. </w:t>
      </w:r>
    </w:p>
    <w:p w:rsidR="007A01A2" w:rsidRPr="00780829" w:rsidRDefault="007A01A2" w:rsidP="00780829">
      <w:pPr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780829">
        <w:rPr>
          <w:color w:val="000000"/>
          <w:shd w:val="clear" w:color="auto" w:fill="FFFFFF"/>
        </w:rPr>
        <w:t xml:space="preserve">3.8. </w:t>
      </w:r>
      <w:r w:rsidR="00554234" w:rsidRPr="00780829">
        <w:rPr>
          <w:color w:val="000000"/>
          <w:shd w:val="clear" w:color="auto" w:fill="FFFFFF"/>
        </w:rPr>
        <w:t>За дни, когда воспитанник не посещал АНО</w:t>
      </w:r>
      <w:r w:rsidR="00F71706">
        <w:rPr>
          <w:color w:val="000000"/>
          <w:shd w:val="clear" w:color="auto" w:fill="FFFFFF"/>
        </w:rPr>
        <w:t xml:space="preserve"> </w:t>
      </w:r>
      <w:r w:rsidR="00554234" w:rsidRPr="00780829">
        <w:rPr>
          <w:color w:val="000000"/>
          <w:shd w:val="clear" w:color="auto" w:fill="FFFFFF"/>
        </w:rPr>
        <w:t>ДО</w:t>
      </w:r>
      <w:r w:rsidR="00F71706">
        <w:rPr>
          <w:color w:val="000000"/>
          <w:shd w:val="clear" w:color="auto" w:fill="FFFFFF"/>
        </w:rPr>
        <w:t xml:space="preserve"> </w:t>
      </w:r>
      <w:r w:rsidR="00554234" w:rsidRPr="00780829">
        <w:rPr>
          <w:color w:val="000000"/>
          <w:shd w:val="clear" w:color="auto" w:fill="FFFFFF"/>
        </w:rPr>
        <w:t>по причинам, не указанным в пункте 3.7. настоящего договора, перерасчет ежемесячной платы за текущий месяц не производится.</w:t>
      </w:r>
      <w:r w:rsidR="00F71706">
        <w:rPr>
          <w:color w:val="000000"/>
          <w:shd w:val="clear" w:color="auto" w:fill="FFFFFF"/>
        </w:rPr>
        <w:t xml:space="preserve"> </w:t>
      </w:r>
      <w:r w:rsidRPr="00780829">
        <w:rPr>
          <w:color w:val="000000"/>
          <w:shd w:val="clear" w:color="auto" w:fill="FFFFFF"/>
        </w:rPr>
        <w:t>Оплата за пропущенные дни - 100%.</w:t>
      </w:r>
    </w:p>
    <w:p w:rsidR="007A01A2" w:rsidRPr="00780829" w:rsidRDefault="007A01A2" w:rsidP="00780829">
      <w:pPr>
        <w:pStyle w:val="aa"/>
        <w:numPr>
          <w:ilvl w:val="1"/>
          <w:numId w:val="20"/>
        </w:numPr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 w:rsidRPr="00780829">
        <w:rPr>
          <w:color w:val="000000"/>
          <w:shd w:val="clear" w:color="auto" w:fill="FFFFFF"/>
        </w:rPr>
        <w:t xml:space="preserve"> Перерасчет платы за услуги текущего месяца производится в следующем месяце, при условии дальнейшего посещения Ребенком </w:t>
      </w:r>
      <w:r w:rsidR="00554234" w:rsidRPr="00780829">
        <w:rPr>
          <w:color w:val="000000"/>
          <w:shd w:val="clear" w:color="auto" w:fill="FFFFFF"/>
        </w:rPr>
        <w:t>АНО</w:t>
      </w:r>
      <w:r w:rsidR="00F71706">
        <w:rPr>
          <w:color w:val="000000"/>
          <w:shd w:val="clear" w:color="auto" w:fill="FFFFFF"/>
        </w:rPr>
        <w:t xml:space="preserve"> </w:t>
      </w:r>
      <w:r w:rsidRPr="00780829">
        <w:rPr>
          <w:color w:val="000000"/>
          <w:shd w:val="clear" w:color="auto" w:fill="FFFFFF"/>
        </w:rPr>
        <w:t>ДО.</w:t>
      </w:r>
    </w:p>
    <w:p w:rsidR="007A01A2" w:rsidRPr="00780829" w:rsidRDefault="007A01A2" w:rsidP="00780829">
      <w:pPr>
        <w:pStyle w:val="aa"/>
        <w:numPr>
          <w:ilvl w:val="1"/>
          <w:numId w:val="20"/>
        </w:numPr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 w:rsidRPr="00780829">
        <w:rPr>
          <w:color w:val="000000"/>
          <w:shd w:val="clear" w:color="auto" w:fill="FFFFFF"/>
        </w:rPr>
        <w:t xml:space="preserve">Ежегодно, (исчисление с даты заключения Договора) Ребенку предоставляется 28 календарных дней отпуска (по заявлению Заказчика) с сохранением места в </w:t>
      </w:r>
      <w:r w:rsidR="00554234" w:rsidRPr="00780829">
        <w:rPr>
          <w:color w:val="000000"/>
          <w:shd w:val="clear" w:color="auto" w:fill="FFFFFF"/>
        </w:rPr>
        <w:t>АНО</w:t>
      </w:r>
      <w:r w:rsidR="00F71706">
        <w:rPr>
          <w:color w:val="000000"/>
          <w:shd w:val="clear" w:color="auto" w:fill="FFFFFF"/>
        </w:rPr>
        <w:t xml:space="preserve"> </w:t>
      </w:r>
      <w:r w:rsidRPr="00780829">
        <w:rPr>
          <w:color w:val="000000"/>
          <w:shd w:val="clear" w:color="auto" w:fill="FFFFFF"/>
        </w:rPr>
        <w:t xml:space="preserve">ДО. </w:t>
      </w:r>
      <w:r w:rsidR="00893B7E" w:rsidRPr="00780829">
        <w:t xml:space="preserve">Данные дни предоставляются по выбору Заказчика единовременно или частями, кратными целой неделе, но не ранее, чем через 90 дней с начала посещения Ребенком </w:t>
      </w:r>
      <w:r w:rsidR="00554234" w:rsidRPr="00780829">
        <w:t>АНО</w:t>
      </w:r>
      <w:r w:rsidR="00F71706">
        <w:t xml:space="preserve"> </w:t>
      </w:r>
      <w:r w:rsidR="00893B7E" w:rsidRPr="00780829">
        <w:t xml:space="preserve">ДО. </w:t>
      </w:r>
      <w:r w:rsidRPr="00780829">
        <w:rPr>
          <w:color w:val="000000"/>
          <w:shd w:val="clear" w:color="auto" w:fill="FFFFFF"/>
        </w:rPr>
        <w:t>Остальные дни отпуска (п</w:t>
      </w:r>
      <w:r w:rsidR="00AC0D84">
        <w:rPr>
          <w:color w:val="000000"/>
          <w:shd w:val="clear" w:color="auto" w:fill="FFFFFF"/>
        </w:rPr>
        <w:t>о заявлению Заказчика) в течение</w:t>
      </w:r>
      <w:r w:rsidRPr="00780829">
        <w:rPr>
          <w:color w:val="000000"/>
          <w:shd w:val="clear" w:color="auto" w:fill="FFFFFF"/>
        </w:rPr>
        <w:t xml:space="preserve"> календарного года оплачиваются - 100%.</w:t>
      </w:r>
    </w:p>
    <w:p w:rsidR="007A01A2" w:rsidRPr="00780829" w:rsidRDefault="007A01A2" w:rsidP="00780829">
      <w:pPr>
        <w:pStyle w:val="aa"/>
        <w:numPr>
          <w:ilvl w:val="1"/>
          <w:numId w:val="20"/>
        </w:numPr>
        <w:spacing w:line="276" w:lineRule="auto"/>
        <w:ind w:left="0" w:firstLine="720"/>
        <w:jc w:val="both"/>
        <w:rPr>
          <w:color w:val="000000"/>
          <w:shd w:val="clear" w:color="auto" w:fill="FFFFFF"/>
        </w:rPr>
      </w:pPr>
      <w:r w:rsidRPr="00780829">
        <w:rPr>
          <w:color w:val="000000"/>
          <w:shd w:val="clear" w:color="auto" w:fill="FFFFFF"/>
        </w:rPr>
        <w:t xml:space="preserve">Стоимость дополнительных платных услуг не входит в цену настоящего Договора, такие услуги оплачиваются </w:t>
      </w:r>
      <w:r w:rsidR="00893B7E" w:rsidRPr="00780829">
        <w:rPr>
          <w:color w:val="000000"/>
          <w:shd w:val="clear" w:color="auto" w:fill="FFFFFF"/>
        </w:rPr>
        <w:t>согласно Приложению №2</w:t>
      </w:r>
      <w:r w:rsidRPr="00780829">
        <w:rPr>
          <w:color w:val="000000"/>
          <w:shd w:val="clear" w:color="auto" w:fill="FFFFFF"/>
        </w:rPr>
        <w:t>, установленн</w:t>
      </w:r>
      <w:r w:rsidR="00893B7E" w:rsidRPr="00780829">
        <w:rPr>
          <w:color w:val="000000"/>
          <w:shd w:val="clear" w:color="auto" w:fill="FFFFFF"/>
        </w:rPr>
        <w:t>ому</w:t>
      </w:r>
      <w:r w:rsidRPr="00780829">
        <w:rPr>
          <w:color w:val="000000"/>
          <w:shd w:val="clear" w:color="auto" w:fill="FFFFFF"/>
        </w:rPr>
        <w:t xml:space="preserve"> Исполнителем, действующим на момент оплаты дополнительных услуг, на основании заключенного между Сторонами Дополнительного соглашения к настоящему Договору.</w:t>
      </w:r>
    </w:p>
    <w:p w:rsidR="00F57AB9" w:rsidRPr="00780829" w:rsidRDefault="00F57AB9" w:rsidP="00780829">
      <w:pPr>
        <w:autoSpaceDE w:val="0"/>
        <w:spacing w:line="276" w:lineRule="auto"/>
        <w:jc w:val="both"/>
      </w:pPr>
    </w:p>
    <w:p w:rsidR="00F57AB9" w:rsidRPr="00780829" w:rsidRDefault="00F57AB9" w:rsidP="00780829">
      <w:pPr>
        <w:pStyle w:val="aa"/>
        <w:numPr>
          <w:ilvl w:val="0"/>
          <w:numId w:val="20"/>
        </w:numPr>
        <w:autoSpaceDE w:val="0"/>
        <w:spacing w:line="276" w:lineRule="auto"/>
        <w:jc w:val="center"/>
        <w:rPr>
          <w:b/>
        </w:rPr>
      </w:pPr>
      <w:r w:rsidRPr="00780829">
        <w:rPr>
          <w:b/>
        </w:rPr>
        <w:t>Ответственность.</w:t>
      </w:r>
    </w:p>
    <w:p w:rsidR="00E813A7" w:rsidRPr="00780829" w:rsidRDefault="00E813A7" w:rsidP="00780829">
      <w:pPr>
        <w:autoSpaceDE w:val="0"/>
        <w:spacing w:line="276" w:lineRule="auto"/>
        <w:rPr>
          <w:b/>
        </w:rPr>
      </w:pPr>
    </w:p>
    <w:p w:rsidR="00F57AB9" w:rsidRPr="00780829" w:rsidRDefault="00F57AB9" w:rsidP="00780829">
      <w:pPr>
        <w:autoSpaceDE w:val="0"/>
        <w:spacing w:line="276" w:lineRule="auto"/>
        <w:ind w:firstLine="851"/>
        <w:jc w:val="both"/>
      </w:pPr>
      <w:r w:rsidRPr="00780829">
        <w:t xml:space="preserve">4.1.        Стороны несут ответственность за неисполнение или ненадлежащее исполнение обязательств, принятых на себя по настоящему договору в соответствии с действующим законодательством Российской Федерации. </w:t>
      </w:r>
    </w:p>
    <w:p w:rsidR="00F57AB9" w:rsidRPr="00780829" w:rsidRDefault="00F57AB9" w:rsidP="00780829">
      <w:pPr>
        <w:autoSpaceDE w:val="0"/>
        <w:spacing w:line="276" w:lineRule="auto"/>
        <w:jc w:val="both"/>
      </w:pPr>
    </w:p>
    <w:p w:rsidR="00E813A7" w:rsidRPr="00780829" w:rsidRDefault="00F57AB9" w:rsidP="00780829">
      <w:pPr>
        <w:pStyle w:val="aa"/>
        <w:numPr>
          <w:ilvl w:val="0"/>
          <w:numId w:val="20"/>
        </w:numPr>
        <w:autoSpaceDE w:val="0"/>
        <w:spacing w:line="276" w:lineRule="auto"/>
        <w:jc w:val="center"/>
        <w:rPr>
          <w:b/>
        </w:rPr>
      </w:pPr>
      <w:r w:rsidRPr="00780829">
        <w:rPr>
          <w:b/>
        </w:rPr>
        <w:t>Срок действия договора.</w:t>
      </w:r>
    </w:p>
    <w:p w:rsidR="00E813A7" w:rsidRPr="00780829" w:rsidRDefault="00E813A7" w:rsidP="00780829">
      <w:pPr>
        <w:pStyle w:val="aa"/>
        <w:autoSpaceDE w:val="0"/>
        <w:spacing w:line="276" w:lineRule="auto"/>
        <w:ind w:left="360"/>
        <w:rPr>
          <w:b/>
        </w:rPr>
      </w:pPr>
    </w:p>
    <w:p w:rsidR="00F57AB9" w:rsidRPr="00780829" w:rsidRDefault="00F57AB9" w:rsidP="00780829">
      <w:pPr>
        <w:autoSpaceDE w:val="0"/>
        <w:spacing w:line="276" w:lineRule="auto"/>
        <w:ind w:firstLine="851"/>
        <w:jc w:val="both"/>
      </w:pPr>
      <w:r w:rsidRPr="00780829">
        <w:t>5.1.Настоящий договор вступает в силу с момента его подписания сторонами и действует до его расторжения с одной из сторон или по обоюдному согласию.</w:t>
      </w:r>
    </w:p>
    <w:p w:rsidR="00F57AB9" w:rsidRDefault="00F57AB9" w:rsidP="00780829">
      <w:pPr>
        <w:autoSpaceDE w:val="0"/>
        <w:spacing w:line="276" w:lineRule="auto"/>
        <w:ind w:firstLine="851"/>
        <w:jc w:val="both"/>
      </w:pPr>
      <w:r w:rsidRPr="00780829">
        <w:t>Срок действия договора с __</w:t>
      </w:r>
      <w:r w:rsidR="004F101A" w:rsidRPr="00780829">
        <w:t>____________</w:t>
      </w:r>
      <w:r w:rsidRPr="00780829">
        <w:t xml:space="preserve">____ 20__ г.  </w:t>
      </w:r>
    </w:p>
    <w:p w:rsidR="00F71706" w:rsidRDefault="00F71706" w:rsidP="00780829">
      <w:pPr>
        <w:autoSpaceDE w:val="0"/>
        <w:spacing w:line="276" w:lineRule="auto"/>
        <w:ind w:firstLine="851"/>
        <w:jc w:val="both"/>
      </w:pPr>
    </w:p>
    <w:p w:rsidR="00F71706" w:rsidRPr="00780829" w:rsidRDefault="00F71706" w:rsidP="00780829">
      <w:pPr>
        <w:autoSpaceDE w:val="0"/>
        <w:spacing w:line="276" w:lineRule="auto"/>
        <w:ind w:firstLine="851"/>
        <w:jc w:val="both"/>
      </w:pPr>
    </w:p>
    <w:p w:rsidR="00780829" w:rsidRPr="00780829" w:rsidRDefault="00780829" w:rsidP="00780829">
      <w:pPr>
        <w:autoSpaceDE w:val="0"/>
        <w:spacing w:line="276" w:lineRule="auto"/>
        <w:jc w:val="both"/>
      </w:pPr>
    </w:p>
    <w:p w:rsidR="00B962B9" w:rsidRPr="00780829" w:rsidRDefault="00B962B9" w:rsidP="00780829">
      <w:pPr>
        <w:pStyle w:val="aa"/>
        <w:numPr>
          <w:ilvl w:val="0"/>
          <w:numId w:val="20"/>
        </w:numPr>
        <w:autoSpaceDE w:val="0"/>
        <w:spacing w:line="276" w:lineRule="auto"/>
        <w:jc w:val="center"/>
        <w:rPr>
          <w:b/>
        </w:rPr>
      </w:pPr>
      <w:r w:rsidRPr="00780829">
        <w:rPr>
          <w:b/>
        </w:rPr>
        <w:t>Порядок изменения и расторжения договора</w:t>
      </w:r>
    </w:p>
    <w:p w:rsidR="00E813A7" w:rsidRPr="00780829" w:rsidRDefault="00E813A7" w:rsidP="00780829">
      <w:pPr>
        <w:autoSpaceDE w:val="0"/>
        <w:spacing w:line="276" w:lineRule="auto"/>
        <w:rPr>
          <w:b/>
        </w:rPr>
      </w:pPr>
    </w:p>
    <w:p w:rsidR="00B962B9" w:rsidRPr="00780829" w:rsidRDefault="00B962B9" w:rsidP="00780829">
      <w:pPr>
        <w:autoSpaceDE w:val="0"/>
        <w:spacing w:line="276" w:lineRule="auto"/>
        <w:ind w:firstLine="851"/>
        <w:jc w:val="both"/>
      </w:pPr>
      <w:r w:rsidRPr="00780829">
        <w:t xml:space="preserve"> 6.1. 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сторон, за исключением случаев одностороннего изменения условий договора в соответствии с п.2.3.1. настоящего договора.</w:t>
      </w:r>
    </w:p>
    <w:p w:rsidR="00B962B9" w:rsidRPr="00780829" w:rsidRDefault="00B962B9" w:rsidP="00780829">
      <w:pPr>
        <w:autoSpaceDE w:val="0"/>
        <w:spacing w:line="276" w:lineRule="auto"/>
        <w:ind w:firstLine="851"/>
        <w:jc w:val="both"/>
      </w:pPr>
      <w:r w:rsidRPr="00780829">
        <w:t xml:space="preserve"> 6.2.   Договор</w:t>
      </w:r>
      <w:r w:rsidR="00AC0D84">
        <w:t>,</w:t>
      </w:r>
      <w:r w:rsidRPr="00780829">
        <w:t xml:space="preserve"> может быть</w:t>
      </w:r>
      <w:r w:rsidR="00AC0D84">
        <w:t>,</w:t>
      </w:r>
      <w:r w:rsidRPr="00780829">
        <w:t xml:space="preserve"> расторгнут по соглашению сторон в любое время</w:t>
      </w:r>
      <w:r w:rsidR="004F101A" w:rsidRPr="00780829">
        <w:t>.</w:t>
      </w:r>
    </w:p>
    <w:p w:rsidR="00B962B9" w:rsidRPr="00780829" w:rsidRDefault="00270093" w:rsidP="00780829">
      <w:pPr>
        <w:autoSpaceDE w:val="0"/>
        <w:spacing w:line="276" w:lineRule="auto"/>
        <w:ind w:firstLine="851"/>
        <w:jc w:val="both"/>
      </w:pPr>
      <w:r w:rsidRPr="00780829">
        <w:t xml:space="preserve"> 6.3. </w:t>
      </w:r>
      <w:r w:rsidR="00B962B9" w:rsidRPr="00780829">
        <w:t>В одностороннем порядке договор может быть расторгнут на основании и в порядке, предусмотренном действующим законодательством Российской Федерации и настоящим договором.</w:t>
      </w:r>
    </w:p>
    <w:p w:rsidR="00B962B9" w:rsidRPr="00780829" w:rsidRDefault="00B962B9" w:rsidP="00780829">
      <w:pPr>
        <w:autoSpaceDE w:val="0"/>
        <w:spacing w:line="276" w:lineRule="auto"/>
        <w:ind w:firstLine="851"/>
        <w:jc w:val="both"/>
      </w:pPr>
      <w:r w:rsidRPr="00780829">
        <w:t xml:space="preserve"> 6.4. Исполнитель вправе в одностороннем внесудебном порядке отказаться от исполнения настоящего договора в следующих случаях:</w:t>
      </w:r>
    </w:p>
    <w:p w:rsidR="00B962B9" w:rsidRPr="00780829" w:rsidRDefault="00270093" w:rsidP="00780829">
      <w:pPr>
        <w:autoSpaceDE w:val="0"/>
        <w:spacing w:line="276" w:lineRule="auto"/>
        <w:ind w:firstLine="851"/>
        <w:jc w:val="both"/>
      </w:pPr>
      <w:r w:rsidRPr="00780829">
        <w:t xml:space="preserve"> 6.4.1. </w:t>
      </w:r>
      <w:r w:rsidR="00B962B9" w:rsidRPr="00780829">
        <w:t>В случае отказа Родителя от поступившего пред</w:t>
      </w:r>
      <w:r w:rsidR="004F101A" w:rsidRPr="00780829">
        <w:t xml:space="preserve">ложения о переходе в </w:t>
      </w:r>
      <w:r w:rsidR="00B962B9" w:rsidRPr="00780829">
        <w:t xml:space="preserve">организацию Исполнителя по другому адресу и при невозможности оказания услуг в </w:t>
      </w:r>
      <w:r w:rsidR="004F101A" w:rsidRPr="00780829">
        <w:t>АНО</w:t>
      </w:r>
      <w:r w:rsidR="00F71706">
        <w:t xml:space="preserve"> </w:t>
      </w:r>
      <w:r w:rsidR="00B962B9" w:rsidRPr="00780829">
        <w:t>ДО на протяжении более 3 (трех) рабочих дней подряд.</w:t>
      </w:r>
    </w:p>
    <w:p w:rsidR="00B962B9" w:rsidRPr="00780829" w:rsidRDefault="00270093" w:rsidP="00780829">
      <w:pPr>
        <w:autoSpaceDE w:val="0"/>
        <w:spacing w:line="276" w:lineRule="auto"/>
        <w:ind w:firstLine="851"/>
        <w:jc w:val="both"/>
      </w:pPr>
      <w:r w:rsidRPr="00780829">
        <w:t xml:space="preserve"> 6.4.2. </w:t>
      </w:r>
      <w:r w:rsidR="00B962B9" w:rsidRPr="00780829">
        <w:t>При наличии медицинского закл</w:t>
      </w:r>
      <w:r w:rsidR="004F101A" w:rsidRPr="00780829">
        <w:t>ючения о состоянии здоровья Ребе</w:t>
      </w:r>
      <w:r w:rsidR="00B962B9" w:rsidRPr="00780829">
        <w:t xml:space="preserve">нка, препятствующего его дальнейшему пребыванию в </w:t>
      </w:r>
      <w:r w:rsidR="004F101A" w:rsidRPr="00780829">
        <w:t>АНО</w:t>
      </w:r>
      <w:r w:rsidR="00F71706">
        <w:t xml:space="preserve"> </w:t>
      </w:r>
      <w:r w:rsidR="00B962B9" w:rsidRPr="00780829">
        <w:t xml:space="preserve">ДО. </w:t>
      </w:r>
    </w:p>
    <w:p w:rsidR="00B962B9" w:rsidRPr="00780829" w:rsidRDefault="00270093" w:rsidP="00780829">
      <w:pPr>
        <w:autoSpaceDE w:val="0"/>
        <w:spacing w:line="276" w:lineRule="auto"/>
        <w:ind w:firstLine="851"/>
        <w:jc w:val="both"/>
      </w:pPr>
      <w:r w:rsidRPr="00780829">
        <w:t xml:space="preserve">6.4.3. </w:t>
      </w:r>
      <w:r w:rsidR="00B962B9" w:rsidRPr="00780829">
        <w:t>В случае систематического невыполнения Родителем принятых на себя по настоящему договору обязательств</w:t>
      </w:r>
      <w:r w:rsidR="00924E52">
        <w:t>, в том числе при не оплате за услуги</w:t>
      </w:r>
      <w:bookmarkStart w:id="0" w:name="_GoBack"/>
      <w:bookmarkEnd w:id="0"/>
      <w:r w:rsidR="00924E52">
        <w:t xml:space="preserve"> до 3- </w:t>
      </w:r>
      <w:proofErr w:type="spellStart"/>
      <w:r w:rsidR="00924E52">
        <w:t>го</w:t>
      </w:r>
      <w:proofErr w:type="spellEnd"/>
      <w:r w:rsidR="00924E52">
        <w:t xml:space="preserve"> числа текущего  месяца.</w:t>
      </w:r>
    </w:p>
    <w:p w:rsidR="00B962B9" w:rsidRPr="00780829" w:rsidRDefault="00B962B9" w:rsidP="00780829">
      <w:pPr>
        <w:autoSpaceDE w:val="0"/>
        <w:spacing w:line="276" w:lineRule="auto"/>
        <w:ind w:firstLine="851"/>
        <w:jc w:val="both"/>
      </w:pPr>
      <w:r w:rsidRPr="00780829">
        <w:t xml:space="preserve"> 6.4.4.В случае неудовлетворительного резу</w:t>
      </w:r>
      <w:r w:rsidR="004F101A" w:rsidRPr="00780829">
        <w:t>льтата социальной адаптации Ребе</w:t>
      </w:r>
      <w:r w:rsidRPr="00780829">
        <w:t xml:space="preserve">нка.                </w:t>
      </w:r>
    </w:p>
    <w:p w:rsidR="00B962B9" w:rsidRPr="00780829" w:rsidRDefault="00B962B9" w:rsidP="00780829">
      <w:pPr>
        <w:autoSpaceDE w:val="0"/>
        <w:spacing w:line="276" w:lineRule="auto"/>
        <w:jc w:val="both"/>
      </w:pPr>
      <w:r w:rsidRPr="00780829">
        <w:t xml:space="preserve">6.5. Родитель вправе в любое время в одностороннем внесудебном порядке отказаться от исполнения настоящего договора в порядке и на условиях, предусмотренных настоящим договором.   </w:t>
      </w:r>
    </w:p>
    <w:p w:rsidR="00A43EB3" w:rsidRPr="00780829" w:rsidRDefault="00B962B9" w:rsidP="00780829">
      <w:pPr>
        <w:autoSpaceDE w:val="0"/>
        <w:spacing w:line="276" w:lineRule="auto"/>
        <w:ind w:firstLine="851"/>
        <w:jc w:val="both"/>
      </w:pPr>
      <w:r w:rsidRPr="00780829">
        <w:t>6.6.   В случае одностороннего отказа от исполнения настоящего договора сторона, желающая расторг</w:t>
      </w:r>
      <w:r w:rsidR="00351337" w:rsidRPr="00780829">
        <w:t xml:space="preserve">нуть договор, обязана направить  </w:t>
      </w:r>
      <w:r w:rsidRPr="00780829">
        <w:t xml:space="preserve">другой стороне по адресу, указанному в настоящем договоре, письменное Уведомление о таком отказе не менее чем за 10 рабочих дней до даты прекращения договора. </w:t>
      </w:r>
    </w:p>
    <w:p w:rsidR="004F101A" w:rsidRPr="00780829" w:rsidRDefault="004F101A" w:rsidP="00780829">
      <w:pPr>
        <w:autoSpaceDE w:val="0"/>
        <w:spacing w:line="276" w:lineRule="auto"/>
        <w:ind w:firstLine="851"/>
        <w:jc w:val="both"/>
      </w:pPr>
    </w:p>
    <w:p w:rsidR="00B962B9" w:rsidRPr="00780829" w:rsidRDefault="00B962B9" w:rsidP="00780829">
      <w:pPr>
        <w:pStyle w:val="aa"/>
        <w:numPr>
          <w:ilvl w:val="0"/>
          <w:numId w:val="20"/>
        </w:numPr>
        <w:autoSpaceDE w:val="0"/>
        <w:spacing w:line="276" w:lineRule="auto"/>
        <w:jc w:val="center"/>
        <w:rPr>
          <w:b/>
        </w:rPr>
      </w:pPr>
      <w:r w:rsidRPr="00780829">
        <w:rPr>
          <w:b/>
        </w:rPr>
        <w:t>Порядок разрешения споров</w:t>
      </w:r>
    </w:p>
    <w:p w:rsidR="00E813A7" w:rsidRPr="00780829" w:rsidRDefault="00E813A7" w:rsidP="00780829">
      <w:pPr>
        <w:pStyle w:val="aa"/>
        <w:autoSpaceDE w:val="0"/>
        <w:spacing w:line="276" w:lineRule="auto"/>
        <w:ind w:left="360"/>
        <w:rPr>
          <w:b/>
        </w:rPr>
      </w:pPr>
    </w:p>
    <w:p w:rsidR="00B962B9" w:rsidRPr="00780829" w:rsidRDefault="00270093" w:rsidP="00780829">
      <w:pPr>
        <w:autoSpaceDE w:val="0"/>
        <w:spacing w:line="276" w:lineRule="auto"/>
        <w:ind w:firstLine="851"/>
        <w:jc w:val="both"/>
      </w:pPr>
      <w:r w:rsidRPr="00780829">
        <w:t xml:space="preserve">7.1. </w:t>
      </w:r>
      <w:r w:rsidR="00B962B9" w:rsidRPr="00780829">
        <w:t xml:space="preserve">Все споры и разногласия, возникающие в связи с данным договором, стороны будут пытаться разрешить путем переговоров, а в случае не достижения согласия - в судебном порядке в соответствии с действующим законодательством Российской Федерации.   </w:t>
      </w:r>
    </w:p>
    <w:p w:rsidR="00B962B9" w:rsidRPr="00780829" w:rsidRDefault="00B962B9" w:rsidP="00780829">
      <w:pPr>
        <w:autoSpaceDE w:val="0"/>
        <w:spacing w:line="276" w:lineRule="auto"/>
        <w:ind w:firstLine="851"/>
        <w:jc w:val="center"/>
        <w:rPr>
          <w:b/>
        </w:rPr>
      </w:pPr>
      <w:r w:rsidRPr="00780829">
        <w:rPr>
          <w:b/>
        </w:rPr>
        <w:t>8. Особые условия</w:t>
      </w:r>
    </w:p>
    <w:p w:rsidR="00E813A7" w:rsidRPr="00780829" w:rsidRDefault="00E813A7" w:rsidP="00780829">
      <w:pPr>
        <w:autoSpaceDE w:val="0"/>
        <w:spacing w:line="276" w:lineRule="auto"/>
        <w:ind w:firstLine="851"/>
        <w:jc w:val="center"/>
        <w:rPr>
          <w:b/>
        </w:rPr>
      </w:pPr>
    </w:p>
    <w:p w:rsidR="00B962B9" w:rsidRDefault="00270093" w:rsidP="00780829">
      <w:pPr>
        <w:autoSpaceDE w:val="0"/>
        <w:spacing w:line="276" w:lineRule="auto"/>
        <w:ind w:firstLine="851"/>
        <w:jc w:val="both"/>
      </w:pPr>
      <w:r w:rsidRPr="00780829">
        <w:t xml:space="preserve">8.1. </w:t>
      </w:r>
      <w:r w:rsidR="00B962B9" w:rsidRPr="00780829">
        <w:t>Выполнение Родителем обязаннос</w:t>
      </w:r>
      <w:r w:rsidR="004F101A" w:rsidRPr="00780829">
        <w:t xml:space="preserve">ти, предусмотренной пунктом 3.1. </w:t>
      </w:r>
      <w:r w:rsidR="00B962B9" w:rsidRPr="00780829">
        <w:t>настоящего договора, является обязательным условием для заключения и оплаты Исполн</w:t>
      </w:r>
      <w:r w:rsidR="004F101A" w:rsidRPr="00780829">
        <w:t>ителем соответствующего договора, обеспечивающего</w:t>
      </w:r>
      <w:r w:rsidR="00B962B9" w:rsidRPr="00780829">
        <w:t xml:space="preserve"> комфортные/нормальные условия пребывания Ребенка в </w:t>
      </w:r>
      <w:r w:rsidR="004F101A" w:rsidRPr="00780829">
        <w:t>АНО</w:t>
      </w:r>
      <w:r w:rsidR="00F71706">
        <w:t xml:space="preserve"> </w:t>
      </w:r>
      <w:r w:rsidR="00B962B9" w:rsidRPr="00780829">
        <w:t xml:space="preserve">ДО, а именно: питание, теплоснабжение, электроснабжение, водоснабжение.   </w:t>
      </w:r>
    </w:p>
    <w:p w:rsidR="00C838EF" w:rsidRDefault="00C838EF" w:rsidP="00780829">
      <w:pPr>
        <w:autoSpaceDE w:val="0"/>
        <w:spacing w:line="276" w:lineRule="auto"/>
        <w:ind w:firstLine="851"/>
        <w:jc w:val="both"/>
      </w:pPr>
    </w:p>
    <w:p w:rsidR="00C838EF" w:rsidRDefault="00C838EF" w:rsidP="00780829">
      <w:pPr>
        <w:autoSpaceDE w:val="0"/>
        <w:spacing w:line="276" w:lineRule="auto"/>
        <w:ind w:firstLine="851"/>
        <w:jc w:val="both"/>
      </w:pPr>
    </w:p>
    <w:p w:rsidR="00C838EF" w:rsidRPr="00780829" w:rsidRDefault="00C838EF" w:rsidP="00780829">
      <w:pPr>
        <w:autoSpaceDE w:val="0"/>
        <w:spacing w:line="276" w:lineRule="auto"/>
        <w:ind w:firstLine="851"/>
        <w:jc w:val="both"/>
      </w:pPr>
    </w:p>
    <w:p w:rsidR="00B962B9" w:rsidRPr="00780829" w:rsidRDefault="00B962B9" w:rsidP="00780829">
      <w:pPr>
        <w:autoSpaceDE w:val="0"/>
        <w:spacing w:line="276" w:lineRule="auto"/>
        <w:ind w:firstLine="851"/>
        <w:jc w:val="center"/>
        <w:rPr>
          <w:b/>
        </w:rPr>
      </w:pPr>
      <w:r w:rsidRPr="00780829">
        <w:rPr>
          <w:b/>
        </w:rPr>
        <w:t>9. Прочие условия</w:t>
      </w:r>
    </w:p>
    <w:p w:rsidR="00E813A7" w:rsidRPr="00780829" w:rsidRDefault="00E813A7" w:rsidP="00780829">
      <w:pPr>
        <w:autoSpaceDE w:val="0"/>
        <w:spacing w:line="276" w:lineRule="auto"/>
        <w:ind w:firstLine="851"/>
        <w:jc w:val="center"/>
        <w:rPr>
          <w:b/>
        </w:rPr>
      </w:pPr>
    </w:p>
    <w:p w:rsidR="00B962B9" w:rsidRPr="00780829" w:rsidRDefault="00425684" w:rsidP="00780829">
      <w:pPr>
        <w:autoSpaceDE w:val="0"/>
        <w:spacing w:line="276" w:lineRule="auto"/>
        <w:ind w:firstLine="851"/>
        <w:jc w:val="both"/>
      </w:pPr>
      <w:r w:rsidRPr="00780829">
        <w:t xml:space="preserve"> 9.1. </w:t>
      </w:r>
      <w:r w:rsidR="00B962B9" w:rsidRPr="00780829">
        <w:t xml:space="preserve"> Приложения №1 и №2 к настоящему договору являются его неотъемлемой частью. </w:t>
      </w:r>
    </w:p>
    <w:p w:rsidR="00B962B9" w:rsidRPr="00780829" w:rsidRDefault="00425684" w:rsidP="00780829">
      <w:pPr>
        <w:autoSpaceDE w:val="0"/>
        <w:spacing w:line="276" w:lineRule="auto"/>
        <w:ind w:firstLine="851"/>
        <w:jc w:val="both"/>
      </w:pPr>
      <w:r w:rsidRPr="00780829">
        <w:t>9.2.</w:t>
      </w:r>
      <w:r w:rsidR="00B962B9" w:rsidRPr="00780829">
        <w:t xml:space="preserve"> Настоящий договор составлен в двух экземплярах, имеющих равную юридическую силу, по одному для каждой стороны: один экземпляр хранится </w:t>
      </w:r>
      <w:r w:rsidR="004F101A" w:rsidRPr="00780829">
        <w:t>у Исполнителя в личном деле Ребе</w:t>
      </w:r>
      <w:r w:rsidR="00B962B9" w:rsidRPr="00780829">
        <w:t xml:space="preserve">нка, другой экземпляр находится у Родителя. </w:t>
      </w:r>
    </w:p>
    <w:p w:rsidR="00B962B9" w:rsidRPr="00780829" w:rsidRDefault="00B962B9" w:rsidP="00780829">
      <w:pPr>
        <w:autoSpaceDE w:val="0"/>
        <w:spacing w:line="276" w:lineRule="auto"/>
        <w:ind w:firstLine="851"/>
        <w:jc w:val="both"/>
      </w:pPr>
      <w:r w:rsidRPr="00780829">
        <w:t>9.3</w:t>
      </w:r>
      <w:r w:rsidR="00425684" w:rsidRPr="00780829">
        <w:t xml:space="preserve">. </w:t>
      </w:r>
      <w:r w:rsidRPr="00780829">
        <w:t xml:space="preserve">В случаях, прямо не предусмотренных настоящим договором, Стороны руководствуются действующим законодательством Российской Федерации. </w:t>
      </w:r>
    </w:p>
    <w:p w:rsidR="00B962B9" w:rsidRPr="00780829" w:rsidRDefault="00270093" w:rsidP="00780829">
      <w:pPr>
        <w:autoSpaceDE w:val="0"/>
        <w:spacing w:line="276" w:lineRule="auto"/>
        <w:ind w:firstLine="851"/>
        <w:jc w:val="both"/>
      </w:pPr>
      <w:r w:rsidRPr="00780829">
        <w:t xml:space="preserve">9.4. </w:t>
      </w:r>
      <w:r w:rsidR="00B962B9" w:rsidRPr="00780829">
        <w:t>Подписывая настоящий договор,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действуют при заключении настоящего договора по своей свободной воле и без принуждения, а также отсутствуют обстоятельства, вынуждающие совершить данный договор на крайне невыгодных для себя условиях.</w:t>
      </w:r>
    </w:p>
    <w:p w:rsidR="00E6662D" w:rsidRPr="00780829" w:rsidRDefault="00E6662D" w:rsidP="00780829">
      <w:pPr>
        <w:autoSpaceDE w:val="0"/>
        <w:spacing w:line="276" w:lineRule="auto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6662D" w:rsidRPr="00780829" w:rsidTr="00E6662D">
        <w:tc>
          <w:tcPr>
            <w:tcW w:w="4926" w:type="dxa"/>
          </w:tcPr>
          <w:p w:rsidR="00E6662D" w:rsidRPr="00780829" w:rsidRDefault="00E6662D" w:rsidP="00780829">
            <w:pPr>
              <w:autoSpaceDE w:val="0"/>
              <w:spacing w:line="276" w:lineRule="auto"/>
              <w:jc w:val="both"/>
              <w:rPr>
                <w:b/>
                <w:bCs/>
                <w:color w:val="0D0D0D" w:themeColor="text1" w:themeTint="F2"/>
              </w:rPr>
            </w:pPr>
            <w:r w:rsidRPr="00780829">
              <w:rPr>
                <w:b/>
                <w:bCs/>
                <w:color w:val="0D0D0D" w:themeColor="text1" w:themeTint="F2"/>
              </w:rPr>
              <w:t>Исполнитель</w:t>
            </w:r>
          </w:p>
          <w:p w:rsidR="00E6662D" w:rsidRPr="00780829" w:rsidRDefault="00E6662D" w:rsidP="00780829">
            <w:pPr>
              <w:autoSpaceDE w:val="0"/>
              <w:spacing w:line="276" w:lineRule="auto"/>
              <w:jc w:val="both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4927" w:type="dxa"/>
          </w:tcPr>
          <w:p w:rsidR="00E6662D" w:rsidRPr="00780829" w:rsidRDefault="00A002CF" w:rsidP="00780829">
            <w:pPr>
              <w:autoSpaceDE w:val="0"/>
              <w:spacing w:line="276" w:lineRule="auto"/>
              <w:jc w:val="both"/>
              <w:rPr>
                <w:b/>
                <w:bCs/>
                <w:color w:val="0D0D0D" w:themeColor="text1" w:themeTint="F2"/>
              </w:rPr>
            </w:pPr>
            <w:r w:rsidRPr="00780829">
              <w:rPr>
                <w:b/>
                <w:bCs/>
                <w:color w:val="0D0D0D" w:themeColor="text1" w:themeTint="F2"/>
              </w:rPr>
              <w:t>Заказчик</w:t>
            </w:r>
          </w:p>
        </w:tc>
      </w:tr>
      <w:tr w:rsidR="00E6662D" w:rsidRPr="00780829" w:rsidTr="00E6662D">
        <w:tc>
          <w:tcPr>
            <w:tcW w:w="4926" w:type="dxa"/>
          </w:tcPr>
          <w:p w:rsidR="00E6662D" w:rsidRPr="00780829" w:rsidRDefault="00E6662D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 xml:space="preserve">Автономная некоммерческая организация дошкольного образования «Лазурный» </w:t>
            </w:r>
          </w:p>
          <w:p w:rsidR="00E6662D" w:rsidRPr="00780829" w:rsidRDefault="00E6662D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(АНО ДО «Лазурный»)</w:t>
            </w:r>
          </w:p>
        </w:tc>
        <w:tc>
          <w:tcPr>
            <w:tcW w:w="4927" w:type="dxa"/>
          </w:tcPr>
          <w:p w:rsidR="00E6662D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Ф.И.О.:</w:t>
            </w:r>
          </w:p>
        </w:tc>
      </w:tr>
      <w:tr w:rsidR="00E6662D" w:rsidRPr="00780829" w:rsidTr="00E6662D">
        <w:tc>
          <w:tcPr>
            <w:tcW w:w="4926" w:type="dxa"/>
          </w:tcPr>
          <w:p w:rsidR="00E6662D" w:rsidRPr="00780829" w:rsidRDefault="00E6662D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ОГРН 1195000003440</w:t>
            </w:r>
          </w:p>
        </w:tc>
        <w:tc>
          <w:tcPr>
            <w:tcW w:w="4927" w:type="dxa"/>
          </w:tcPr>
          <w:p w:rsidR="00E6662D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Паспортные данные:</w:t>
            </w:r>
          </w:p>
        </w:tc>
      </w:tr>
      <w:tr w:rsidR="00E6662D" w:rsidRPr="00780829" w:rsidTr="00E6662D">
        <w:tc>
          <w:tcPr>
            <w:tcW w:w="4926" w:type="dxa"/>
          </w:tcPr>
          <w:p w:rsidR="00E6662D" w:rsidRPr="00780829" w:rsidRDefault="00E6662D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ИНН 5024196753</w:t>
            </w:r>
          </w:p>
        </w:tc>
        <w:tc>
          <w:tcPr>
            <w:tcW w:w="4927" w:type="dxa"/>
          </w:tcPr>
          <w:p w:rsidR="00E6662D" w:rsidRPr="00780829" w:rsidRDefault="00057A9C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серия</w:t>
            </w:r>
            <w:r w:rsidR="00A002CF" w:rsidRPr="00780829">
              <w:rPr>
                <w:color w:val="0D0D0D" w:themeColor="text1" w:themeTint="F2"/>
              </w:rPr>
              <w:t xml:space="preserve">       №</w:t>
            </w:r>
          </w:p>
        </w:tc>
      </w:tr>
      <w:tr w:rsidR="00E6662D" w:rsidRPr="00780829" w:rsidTr="00E6662D">
        <w:tc>
          <w:tcPr>
            <w:tcW w:w="4926" w:type="dxa"/>
          </w:tcPr>
          <w:p w:rsidR="00E6662D" w:rsidRPr="00780829" w:rsidRDefault="00E6662D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 xml:space="preserve">КПП </w:t>
            </w:r>
            <w:r w:rsidR="00A002CF" w:rsidRPr="00780829">
              <w:rPr>
                <w:color w:val="0D0D0D" w:themeColor="text1" w:themeTint="F2"/>
              </w:rPr>
              <w:t>502401001</w:t>
            </w:r>
          </w:p>
        </w:tc>
        <w:tc>
          <w:tcPr>
            <w:tcW w:w="4927" w:type="dxa"/>
          </w:tcPr>
          <w:p w:rsidR="00E6662D" w:rsidRPr="00780829" w:rsidRDefault="00057A9C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выдан, код подразделения</w:t>
            </w:r>
          </w:p>
        </w:tc>
      </w:tr>
      <w:tr w:rsidR="00A002CF" w:rsidRPr="00780829" w:rsidTr="00E6662D">
        <w:tc>
          <w:tcPr>
            <w:tcW w:w="4926" w:type="dxa"/>
          </w:tcPr>
          <w:p w:rsidR="00A002CF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 xml:space="preserve">143430, Московская </w:t>
            </w:r>
            <w:r w:rsidR="00C838EF">
              <w:rPr>
                <w:color w:val="0D0D0D" w:themeColor="text1" w:themeTint="F2"/>
              </w:rPr>
              <w:t xml:space="preserve">область, г.о. Красногорск, деревня Нефедьево, улица Лазурная, дом </w:t>
            </w:r>
            <w:r w:rsidRPr="00780829">
              <w:rPr>
                <w:color w:val="0D0D0D" w:themeColor="text1" w:themeTint="F2"/>
              </w:rPr>
              <w:t>3</w:t>
            </w:r>
          </w:p>
        </w:tc>
        <w:tc>
          <w:tcPr>
            <w:tcW w:w="4927" w:type="dxa"/>
          </w:tcPr>
          <w:p w:rsidR="00A002CF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</w:p>
        </w:tc>
      </w:tr>
      <w:tr w:rsidR="00A002CF" w:rsidRPr="00780829" w:rsidTr="00E6662D">
        <w:tc>
          <w:tcPr>
            <w:tcW w:w="4926" w:type="dxa"/>
          </w:tcPr>
          <w:p w:rsidR="00A002CF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ПАО «Сбербанк России»</w:t>
            </w:r>
          </w:p>
        </w:tc>
        <w:tc>
          <w:tcPr>
            <w:tcW w:w="4927" w:type="dxa"/>
          </w:tcPr>
          <w:p w:rsidR="00A002CF" w:rsidRPr="00780829" w:rsidRDefault="00057A9C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Адрес проживания:</w:t>
            </w:r>
          </w:p>
        </w:tc>
      </w:tr>
      <w:tr w:rsidR="00A002CF" w:rsidRPr="00780829" w:rsidTr="00E6662D">
        <w:tc>
          <w:tcPr>
            <w:tcW w:w="4926" w:type="dxa"/>
          </w:tcPr>
          <w:p w:rsidR="00A002CF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р/с 40703810740000005675</w:t>
            </w:r>
          </w:p>
        </w:tc>
        <w:tc>
          <w:tcPr>
            <w:tcW w:w="4927" w:type="dxa"/>
          </w:tcPr>
          <w:p w:rsidR="00A002CF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</w:p>
        </w:tc>
      </w:tr>
      <w:tr w:rsidR="00A002CF" w:rsidRPr="00780829" w:rsidTr="00E6662D">
        <w:tc>
          <w:tcPr>
            <w:tcW w:w="4926" w:type="dxa"/>
          </w:tcPr>
          <w:p w:rsidR="00A002CF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к/с 30101810400000000225</w:t>
            </w:r>
          </w:p>
        </w:tc>
        <w:tc>
          <w:tcPr>
            <w:tcW w:w="4927" w:type="dxa"/>
          </w:tcPr>
          <w:p w:rsidR="00A002CF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</w:p>
        </w:tc>
      </w:tr>
      <w:tr w:rsidR="00A002CF" w:rsidRPr="00780829" w:rsidTr="00E6662D">
        <w:tc>
          <w:tcPr>
            <w:tcW w:w="4926" w:type="dxa"/>
          </w:tcPr>
          <w:p w:rsidR="00A002CF" w:rsidRPr="00780829" w:rsidRDefault="004F101A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БИК 044</w:t>
            </w:r>
            <w:r w:rsidR="00A002CF" w:rsidRPr="00780829">
              <w:rPr>
                <w:color w:val="0D0D0D" w:themeColor="text1" w:themeTint="F2"/>
              </w:rPr>
              <w:t>525225</w:t>
            </w:r>
          </w:p>
        </w:tc>
        <w:tc>
          <w:tcPr>
            <w:tcW w:w="4927" w:type="dxa"/>
          </w:tcPr>
          <w:p w:rsidR="00A002CF" w:rsidRPr="00780829" w:rsidRDefault="00057A9C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Контактный телефон:</w:t>
            </w:r>
          </w:p>
          <w:p w:rsidR="004F101A" w:rsidRPr="00780829" w:rsidRDefault="004F101A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</w:p>
        </w:tc>
      </w:tr>
      <w:tr w:rsidR="00057A9C" w:rsidRPr="00780829" w:rsidTr="00E6662D">
        <w:tc>
          <w:tcPr>
            <w:tcW w:w="4926" w:type="dxa"/>
          </w:tcPr>
          <w:p w:rsidR="00057A9C" w:rsidRPr="00780829" w:rsidRDefault="00057A9C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</w:p>
        </w:tc>
        <w:tc>
          <w:tcPr>
            <w:tcW w:w="4927" w:type="dxa"/>
          </w:tcPr>
          <w:p w:rsidR="00057A9C" w:rsidRPr="00780829" w:rsidRDefault="00057A9C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Электронная почта:</w:t>
            </w:r>
          </w:p>
          <w:p w:rsidR="004F101A" w:rsidRPr="00780829" w:rsidRDefault="004F101A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</w:p>
        </w:tc>
      </w:tr>
    </w:tbl>
    <w:p w:rsidR="00E6662D" w:rsidRPr="00780829" w:rsidRDefault="00E6662D" w:rsidP="00780829">
      <w:pPr>
        <w:autoSpaceDE w:val="0"/>
        <w:spacing w:line="276" w:lineRule="auto"/>
        <w:jc w:val="both"/>
      </w:pPr>
    </w:p>
    <w:p w:rsidR="004A14B1" w:rsidRPr="00780829" w:rsidRDefault="004A14B1" w:rsidP="00780829">
      <w:pPr>
        <w:autoSpaceDE w:val="0"/>
        <w:spacing w:line="276" w:lineRule="auto"/>
        <w:jc w:val="both"/>
      </w:pPr>
    </w:p>
    <w:p w:rsidR="00057A9C" w:rsidRPr="00780829" w:rsidRDefault="00057A9C" w:rsidP="00780829">
      <w:pPr>
        <w:autoSpaceDE w:val="0"/>
        <w:spacing w:line="276" w:lineRule="auto"/>
        <w:jc w:val="both"/>
      </w:pPr>
    </w:p>
    <w:p w:rsidR="00057A9C" w:rsidRPr="00780829" w:rsidRDefault="00057A9C" w:rsidP="00780829">
      <w:pPr>
        <w:autoSpaceDE w:val="0"/>
        <w:spacing w:line="276" w:lineRule="auto"/>
        <w:jc w:val="both"/>
      </w:pPr>
    </w:p>
    <w:p w:rsidR="00057A9C" w:rsidRPr="00780829" w:rsidRDefault="00057A9C" w:rsidP="00780829">
      <w:pPr>
        <w:autoSpaceDE w:val="0"/>
        <w:spacing w:line="276" w:lineRule="auto"/>
        <w:jc w:val="both"/>
      </w:pPr>
    </w:p>
    <w:p w:rsidR="00057A9C" w:rsidRPr="00780829" w:rsidRDefault="00057A9C" w:rsidP="00780829">
      <w:pPr>
        <w:autoSpaceDE w:val="0"/>
        <w:spacing w:line="276" w:lineRule="auto"/>
        <w:jc w:val="both"/>
      </w:pPr>
      <w:r w:rsidRPr="00780829">
        <w:t>Директор _____________                                               Дата __________________________</w:t>
      </w:r>
    </w:p>
    <w:p w:rsidR="00057A9C" w:rsidRPr="00780829" w:rsidRDefault="00057A9C" w:rsidP="00780829">
      <w:pPr>
        <w:autoSpaceDE w:val="0"/>
        <w:spacing w:line="276" w:lineRule="auto"/>
        <w:jc w:val="both"/>
      </w:pPr>
    </w:p>
    <w:p w:rsidR="00057A9C" w:rsidRPr="00780829" w:rsidRDefault="00057A9C" w:rsidP="00780829">
      <w:pPr>
        <w:autoSpaceDE w:val="0"/>
        <w:spacing w:line="276" w:lineRule="auto"/>
        <w:jc w:val="both"/>
      </w:pPr>
      <w:r w:rsidRPr="00780829">
        <w:t>М.П.                                                                                  Подпись _______________________</w:t>
      </w:r>
    </w:p>
    <w:sectPr w:rsidR="00057A9C" w:rsidRPr="00780829" w:rsidSect="00220CA7">
      <w:footerReference w:type="default" r:id="rId7"/>
      <w:footnotePr>
        <w:pos w:val="beneathText"/>
      </w:footnotePr>
      <w:pgSz w:w="11905" w:h="16837"/>
      <w:pgMar w:top="1134" w:right="850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DD6" w:rsidRDefault="00E55DD6" w:rsidP="00C838EF">
      <w:r>
        <w:separator/>
      </w:r>
    </w:p>
  </w:endnote>
  <w:endnote w:type="continuationSeparator" w:id="0">
    <w:p w:rsidR="00E55DD6" w:rsidRDefault="00E55DD6" w:rsidP="00C8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2622"/>
      <w:docPartObj>
        <w:docPartGallery w:val="Page Numbers (Bottom of Page)"/>
        <w:docPartUnique/>
      </w:docPartObj>
    </w:sdtPr>
    <w:sdtEndPr/>
    <w:sdtContent>
      <w:p w:rsidR="00C838EF" w:rsidRDefault="00685F57">
        <w:pPr>
          <w:pStyle w:val="ae"/>
          <w:jc w:val="right"/>
        </w:pPr>
        <w:r>
          <w:fldChar w:fldCharType="begin"/>
        </w:r>
        <w:r w:rsidR="00C838EF">
          <w:instrText>PAGE   \* MERGEFORMAT</w:instrText>
        </w:r>
        <w:r>
          <w:fldChar w:fldCharType="separate"/>
        </w:r>
        <w:r w:rsidR="00586B7A">
          <w:rPr>
            <w:noProof/>
          </w:rPr>
          <w:t>8</w:t>
        </w:r>
        <w:r>
          <w:fldChar w:fldCharType="end"/>
        </w:r>
      </w:p>
    </w:sdtContent>
  </w:sdt>
  <w:p w:rsidR="00C838EF" w:rsidRDefault="00C83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DD6" w:rsidRDefault="00E55DD6" w:rsidP="00C838EF">
      <w:r>
        <w:separator/>
      </w:r>
    </w:p>
  </w:footnote>
  <w:footnote w:type="continuationSeparator" w:id="0">
    <w:p w:rsidR="00E55DD6" w:rsidRDefault="00E55DD6" w:rsidP="00C8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-180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-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-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-72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-3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7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3A6691"/>
    <w:multiLevelType w:val="multilevel"/>
    <w:tmpl w:val="26BA3A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BCB166D"/>
    <w:multiLevelType w:val="hybridMultilevel"/>
    <w:tmpl w:val="1BE2EE2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284AC8"/>
    <w:multiLevelType w:val="multilevel"/>
    <w:tmpl w:val="26529F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C029E"/>
    <w:multiLevelType w:val="multilevel"/>
    <w:tmpl w:val="3B20B11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3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64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4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7" w15:restartNumberingAfterBreak="0">
    <w:nsid w:val="1C0D4EB4"/>
    <w:multiLevelType w:val="hybridMultilevel"/>
    <w:tmpl w:val="3A288FA4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22EA2DF5"/>
    <w:multiLevelType w:val="hybridMultilevel"/>
    <w:tmpl w:val="93E07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12F2D"/>
    <w:multiLevelType w:val="hybridMultilevel"/>
    <w:tmpl w:val="124C5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0366A"/>
    <w:multiLevelType w:val="multilevel"/>
    <w:tmpl w:val="6DC8135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3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4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4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11" w15:restartNumberingAfterBreak="0">
    <w:nsid w:val="33DF1EDF"/>
    <w:multiLevelType w:val="multilevel"/>
    <w:tmpl w:val="946A3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40432CB"/>
    <w:multiLevelType w:val="hybridMultilevel"/>
    <w:tmpl w:val="F69EB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E0CF9"/>
    <w:multiLevelType w:val="multilevel"/>
    <w:tmpl w:val="D6F05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F171E62"/>
    <w:multiLevelType w:val="hybridMultilevel"/>
    <w:tmpl w:val="96D8814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68E071A"/>
    <w:multiLevelType w:val="hybridMultilevel"/>
    <w:tmpl w:val="3EB075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6C77A76"/>
    <w:multiLevelType w:val="multilevel"/>
    <w:tmpl w:val="845E9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7" w15:restartNumberingAfterBreak="0">
    <w:nsid w:val="4EBC4E81"/>
    <w:multiLevelType w:val="multilevel"/>
    <w:tmpl w:val="CEEA9DE2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3" w:hanging="78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58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18" w15:restartNumberingAfterBreak="0">
    <w:nsid w:val="52C464F4"/>
    <w:multiLevelType w:val="multilevel"/>
    <w:tmpl w:val="70BC62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535361CB"/>
    <w:multiLevelType w:val="hybridMultilevel"/>
    <w:tmpl w:val="28EE8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177E5"/>
    <w:multiLevelType w:val="hybridMultilevel"/>
    <w:tmpl w:val="D5BE577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548231C"/>
    <w:multiLevelType w:val="hybridMultilevel"/>
    <w:tmpl w:val="677EBB0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7AD6ABE"/>
    <w:multiLevelType w:val="hybridMultilevel"/>
    <w:tmpl w:val="ADB8FBC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EB41550"/>
    <w:multiLevelType w:val="hybridMultilevel"/>
    <w:tmpl w:val="B9C8D8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1"/>
  </w:num>
  <w:num w:numId="7">
    <w:abstractNumId w:val="16"/>
  </w:num>
  <w:num w:numId="8">
    <w:abstractNumId w:val="23"/>
  </w:num>
  <w:num w:numId="9">
    <w:abstractNumId w:val="14"/>
  </w:num>
  <w:num w:numId="10">
    <w:abstractNumId w:val="20"/>
  </w:num>
  <w:num w:numId="11">
    <w:abstractNumId w:val="9"/>
  </w:num>
  <w:num w:numId="12">
    <w:abstractNumId w:val="8"/>
  </w:num>
  <w:num w:numId="13">
    <w:abstractNumId w:val="4"/>
  </w:num>
  <w:num w:numId="14">
    <w:abstractNumId w:val="22"/>
  </w:num>
  <w:num w:numId="15">
    <w:abstractNumId w:val="15"/>
  </w:num>
  <w:num w:numId="16">
    <w:abstractNumId w:val="21"/>
  </w:num>
  <w:num w:numId="17">
    <w:abstractNumId w:val="17"/>
  </w:num>
  <w:num w:numId="18">
    <w:abstractNumId w:val="10"/>
  </w:num>
  <w:num w:numId="19">
    <w:abstractNumId w:val="5"/>
  </w:num>
  <w:num w:numId="20">
    <w:abstractNumId w:val="13"/>
  </w:num>
  <w:num w:numId="21">
    <w:abstractNumId w:val="6"/>
  </w:num>
  <w:num w:numId="22">
    <w:abstractNumId w:val="7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B65"/>
    <w:rsid w:val="00006F9B"/>
    <w:rsid w:val="00010D9E"/>
    <w:rsid w:val="00022C53"/>
    <w:rsid w:val="00024937"/>
    <w:rsid w:val="00032623"/>
    <w:rsid w:val="000410ED"/>
    <w:rsid w:val="00052AD9"/>
    <w:rsid w:val="00057A9C"/>
    <w:rsid w:val="00063C3A"/>
    <w:rsid w:val="00080B65"/>
    <w:rsid w:val="00091299"/>
    <w:rsid w:val="00096256"/>
    <w:rsid w:val="000B56A4"/>
    <w:rsid w:val="000B6A0A"/>
    <w:rsid w:val="000E1EDD"/>
    <w:rsid w:val="0010349B"/>
    <w:rsid w:val="00126502"/>
    <w:rsid w:val="00135F61"/>
    <w:rsid w:val="001D0543"/>
    <w:rsid w:val="001D6BBF"/>
    <w:rsid w:val="001E7EEC"/>
    <w:rsid w:val="001F0A98"/>
    <w:rsid w:val="001F534B"/>
    <w:rsid w:val="00210799"/>
    <w:rsid w:val="00220CA7"/>
    <w:rsid w:val="0026384F"/>
    <w:rsid w:val="00270093"/>
    <w:rsid w:val="00282D78"/>
    <w:rsid w:val="0028386D"/>
    <w:rsid w:val="00293B3B"/>
    <w:rsid w:val="002A2607"/>
    <w:rsid w:val="002D18E7"/>
    <w:rsid w:val="002D4AFF"/>
    <w:rsid w:val="002D6348"/>
    <w:rsid w:val="002E572A"/>
    <w:rsid w:val="002E7733"/>
    <w:rsid w:val="002F4251"/>
    <w:rsid w:val="00306E7D"/>
    <w:rsid w:val="00306F5B"/>
    <w:rsid w:val="00311FB6"/>
    <w:rsid w:val="00314410"/>
    <w:rsid w:val="00327B0C"/>
    <w:rsid w:val="00341E0A"/>
    <w:rsid w:val="00351337"/>
    <w:rsid w:val="00353B3C"/>
    <w:rsid w:val="003802C9"/>
    <w:rsid w:val="00383079"/>
    <w:rsid w:val="00387085"/>
    <w:rsid w:val="003D0937"/>
    <w:rsid w:val="003F3DAB"/>
    <w:rsid w:val="003F77DB"/>
    <w:rsid w:val="00421A6F"/>
    <w:rsid w:val="00425684"/>
    <w:rsid w:val="004639C3"/>
    <w:rsid w:val="00464D24"/>
    <w:rsid w:val="00475457"/>
    <w:rsid w:val="00487E01"/>
    <w:rsid w:val="004953EE"/>
    <w:rsid w:val="004A14B1"/>
    <w:rsid w:val="004C7AC5"/>
    <w:rsid w:val="004E290E"/>
    <w:rsid w:val="004E6A30"/>
    <w:rsid w:val="004F101A"/>
    <w:rsid w:val="004F2F7E"/>
    <w:rsid w:val="005129E1"/>
    <w:rsid w:val="00513B35"/>
    <w:rsid w:val="005260D8"/>
    <w:rsid w:val="0054645A"/>
    <w:rsid w:val="00553AE8"/>
    <w:rsid w:val="00554234"/>
    <w:rsid w:val="00562407"/>
    <w:rsid w:val="00581CA6"/>
    <w:rsid w:val="00586B7A"/>
    <w:rsid w:val="005910BC"/>
    <w:rsid w:val="005A2015"/>
    <w:rsid w:val="005A49A7"/>
    <w:rsid w:val="005C0839"/>
    <w:rsid w:val="005D4FC0"/>
    <w:rsid w:val="005E18D1"/>
    <w:rsid w:val="005E45BC"/>
    <w:rsid w:val="005E640C"/>
    <w:rsid w:val="006016C3"/>
    <w:rsid w:val="0061145F"/>
    <w:rsid w:val="006160A2"/>
    <w:rsid w:val="006236E9"/>
    <w:rsid w:val="006330BE"/>
    <w:rsid w:val="00635882"/>
    <w:rsid w:val="00642ABA"/>
    <w:rsid w:val="006443C1"/>
    <w:rsid w:val="0064597A"/>
    <w:rsid w:val="00664334"/>
    <w:rsid w:val="00667073"/>
    <w:rsid w:val="00680F2B"/>
    <w:rsid w:val="00685F57"/>
    <w:rsid w:val="006948A4"/>
    <w:rsid w:val="006A481E"/>
    <w:rsid w:val="006A7502"/>
    <w:rsid w:val="006E159E"/>
    <w:rsid w:val="006F642C"/>
    <w:rsid w:val="007122EF"/>
    <w:rsid w:val="00731DB6"/>
    <w:rsid w:val="0073635F"/>
    <w:rsid w:val="0074476B"/>
    <w:rsid w:val="00744877"/>
    <w:rsid w:val="007466B1"/>
    <w:rsid w:val="00747D86"/>
    <w:rsid w:val="00747E2C"/>
    <w:rsid w:val="007515A1"/>
    <w:rsid w:val="00757DD0"/>
    <w:rsid w:val="00760CDA"/>
    <w:rsid w:val="00762152"/>
    <w:rsid w:val="00763B36"/>
    <w:rsid w:val="00763E67"/>
    <w:rsid w:val="00780829"/>
    <w:rsid w:val="007A01A2"/>
    <w:rsid w:val="007A7A9B"/>
    <w:rsid w:val="007B08F7"/>
    <w:rsid w:val="007C7E17"/>
    <w:rsid w:val="007F3DF6"/>
    <w:rsid w:val="008023A5"/>
    <w:rsid w:val="00831536"/>
    <w:rsid w:val="00833040"/>
    <w:rsid w:val="00841077"/>
    <w:rsid w:val="00853D18"/>
    <w:rsid w:val="008612C8"/>
    <w:rsid w:val="008644F0"/>
    <w:rsid w:val="008762DB"/>
    <w:rsid w:val="00891FBF"/>
    <w:rsid w:val="00893B7E"/>
    <w:rsid w:val="008A6D8B"/>
    <w:rsid w:val="008B2CD7"/>
    <w:rsid w:val="008C03C2"/>
    <w:rsid w:val="008E192C"/>
    <w:rsid w:val="008E53A9"/>
    <w:rsid w:val="00912352"/>
    <w:rsid w:val="009126E5"/>
    <w:rsid w:val="009150A8"/>
    <w:rsid w:val="00924E52"/>
    <w:rsid w:val="009266DF"/>
    <w:rsid w:val="00927517"/>
    <w:rsid w:val="00932D78"/>
    <w:rsid w:val="0094105E"/>
    <w:rsid w:val="00954497"/>
    <w:rsid w:val="0097444E"/>
    <w:rsid w:val="00974B14"/>
    <w:rsid w:val="0097637A"/>
    <w:rsid w:val="00976587"/>
    <w:rsid w:val="009A1C8F"/>
    <w:rsid w:val="009B5A3F"/>
    <w:rsid w:val="009D38CB"/>
    <w:rsid w:val="009E2C3B"/>
    <w:rsid w:val="009F6F42"/>
    <w:rsid w:val="00A002CF"/>
    <w:rsid w:val="00A056AE"/>
    <w:rsid w:val="00A13FCA"/>
    <w:rsid w:val="00A43EB3"/>
    <w:rsid w:val="00A83EEA"/>
    <w:rsid w:val="00AA708F"/>
    <w:rsid w:val="00AA739E"/>
    <w:rsid w:val="00AC0D84"/>
    <w:rsid w:val="00AD54AE"/>
    <w:rsid w:val="00AE0167"/>
    <w:rsid w:val="00AE6AF0"/>
    <w:rsid w:val="00AF58D7"/>
    <w:rsid w:val="00B00009"/>
    <w:rsid w:val="00B00511"/>
    <w:rsid w:val="00B0789C"/>
    <w:rsid w:val="00B36962"/>
    <w:rsid w:val="00B74C42"/>
    <w:rsid w:val="00B80AB3"/>
    <w:rsid w:val="00B962B9"/>
    <w:rsid w:val="00B97147"/>
    <w:rsid w:val="00BB175D"/>
    <w:rsid w:val="00BB514E"/>
    <w:rsid w:val="00BC49D5"/>
    <w:rsid w:val="00BF1F18"/>
    <w:rsid w:val="00C02E0B"/>
    <w:rsid w:val="00C14511"/>
    <w:rsid w:val="00C32056"/>
    <w:rsid w:val="00C3287C"/>
    <w:rsid w:val="00C54278"/>
    <w:rsid w:val="00C6468D"/>
    <w:rsid w:val="00C66C1E"/>
    <w:rsid w:val="00C831D5"/>
    <w:rsid w:val="00C838EF"/>
    <w:rsid w:val="00C92151"/>
    <w:rsid w:val="00C94038"/>
    <w:rsid w:val="00CD7417"/>
    <w:rsid w:val="00CF70DE"/>
    <w:rsid w:val="00D06D3B"/>
    <w:rsid w:val="00D15A38"/>
    <w:rsid w:val="00D22F99"/>
    <w:rsid w:val="00D24880"/>
    <w:rsid w:val="00D300AF"/>
    <w:rsid w:val="00D35E8A"/>
    <w:rsid w:val="00D87E5B"/>
    <w:rsid w:val="00D90DCD"/>
    <w:rsid w:val="00D97FDB"/>
    <w:rsid w:val="00DA2544"/>
    <w:rsid w:val="00DB7B75"/>
    <w:rsid w:val="00DC17A4"/>
    <w:rsid w:val="00DD2911"/>
    <w:rsid w:val="00E00E0C"/>
    <w:rsid w:val="00E047CE"/>
    <w:rsid w:val="00E0602B"/>
    <w:rsid w:val="00E17279"/>
    <w:rsid w:val="00E35D1B"/>
    <w:rsid w:val="00E51110"/>
    <w:rsid w:val="00E55D81"/>
    <w:rsid w:val="00E55DD6"/>
    <w:rsid w:val="00E6662D"/>
    <w:rsid w:val="00E71FC1"/>
    <w:rsid w:val="00E74D57"/>
    <w:rsid w:val="00E813A7"/>
    <w:rsid w:val="00E87C9E"/>
    <w:rsid w:val="00E929E9"/>
    <w:rsid w:val="00EA1062"/>
    <w:rsid w:val="00EA6F28"/>
    <w:rsid w:val="00EA79C5"/>
    <w:rsid w:val="00ED284A"/>
    <w:rsid w:val="00EE370B"/>
    <w:rsid w:val="00EE3C5D"/>
    <w:rsid w:val="00EF305C"/>
    <w:rsid w:val="00F306A9"/>
    <w:rsid w:val="00F31DC1"/>
    <w:rsid w:val="00F32772"/>
    <w:rsid w:val="00F3587A"/>
    <w:rsid w:val="00F4674E"/>
    <w:rsid w:val="00F5715A"/>
    <w:rsid w:val="00F57AB9"/>
    <w:rsid w:val="00F6474D"/>
    <w:rsid w:val="00F64ADC"/>
    <w:rsid w:val="00F70F08"/>
    <w:rsid w:val="00F71706"/>
    <w:rsid w:val="00F813A2"/>
    <w:rsid w:val="00F8369A"/>
    <w:rsid w:val="00F93F67"/>
    <w:rsid w:val="00F96749"/>
    <w:rsid w:val="00FA482D"/>
    <w:rsid w:val="00FC0719"/>
    <w:rsid w:val="00FE5E0E"/>
    <w:rsid w:val="00FF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90D8E"/>
  <w15:docId w15:val="{A75B1EAE-356D-49DF-8D7B-2F13B36F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145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1145F"/>
  </w:style>
  <w:style w:type="character" w:customStyle="1" w:styleId="WW-Absatz-Standardschriftart">
    <w:name w:val="WW-Absatz-Standardschriftart"/>
    <w:rsid w:val="0061145F"/>
  </w:style>
  <w:style w:type="character" w:customStyle="1" w:styleId="1">
    <w:name w:val="Основной шрифт абзаца1"/>
    <w:rsid w:val="0061145F"/>
  </w:style>
  <w:style w:type="character" w:customStyle="1" w:styleId="a3">
    <w:name w:val="Символ нумерации"/>
    <w:rsid w:val="0061145F"/>
  </w:style>
  <w:style w:type="paragraph" w:customStyle="1" w:styleId="10">
    <w:name w:val="Заголовок1"/>
    <w:basedOn w:val="a"/>
    <w:next w:val="a4"/>
    <w:rsid w:val="006114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1145F"/>
    <w:pPr>
      <w:spacing w:after="120"/>
    </w:pPr>
  </w:style>
  <w:style w:type="paragraph" w:styleId="a5">
    <w:name w:val="List"/>
    <w:basedOn w:val="a4"/>
    <w:rsid w:val="0061145F"/>
    <w:rPr>
      <w:rFonts w:cs="Tahoma"/>
    </w:rPr>
  </w:style>
  <w:style w:type="paragraph" w:customStyle="1" w:styleId="11">
    <w:name w:val="Название1"/>
    <w:basedOn w:val="a"/>
    <w:rsid w:val="0061145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1145F"/>
    <w:pPr>
      <w:suppressLineNumbers/>
    </w:pPr>
    <w:rPr>
      <w:rFonts w:cs="Tahoma"/>
    </w:rPr>
  </w:style>
  <w:style w:type="paragraph" w:customStyle="1" w:styleId="ConsPlusNonformat">
    <w:name w:val="ConsPlusNonformat"/>
    <w:rsid w:val="0061145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1145F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rsid w:val="0061145F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61145F"/>
    <w:pPr>
      <w:suppressLineNumbers/>
    </w:pPr>
  </w:style>
  <w:style w:type="paragraph" w:customStyle="1" w:styleId="a7">
    <w:name w:val="Заголовок таблицы"/>
    <w:basedOn w:val="a6"/>
    <w:rsid w:val="0061145F"/>
    <w:pPr>
      <w:jc w:val="center"/>
    </w:pPr>
    <w:rPr>
      <w:b/>
      <w:bCs/>
    </w:rPr>
  </w:style>
  <w:style w:type="paragraph" w:styleId="a8">
    <w:name w:val="Balloon Text"/>
    <w:basedOn w:val="a"/>
    <w:link w:val="a9"/>
    <w:rsid w:val="00B369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6962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220CA7"/>
    <w:pPr>
      <w:ind w:left="720"/>
      <w:contextualSpacing/>
    </w:pPr>
  </w:style>
  <w:style w:type="paragraph" w:customStyle="1" w:styleId="Default">
    <w:name w:val="Default"/>
    <w:rsid w:val="00AF58D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rsid w:val="00E6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C838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838EF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C838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38E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10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Supreme Court og Russia</Company>
  <LinksUpToDate>false</LinksUpToDate>
  <CharactersWithSpaces>25176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zajtsev_vj</dc:creator>
  <cp:keywords/>
  <cp:lastModifiedBy>Dell</cp:lastModifiedBy>
  <cp:revision>34</cp:revision>
  <cp:lastPrinted>2019-07-31T12:28:00Z</cp:lastPrinted>
  <dcterms:created xsi:type="dcterms:W3CDTF">2019-07-24T07:17:00Z</dcterms:created>
  <dcterms:modified xsi:type="dcterms:W3CDTF">2020-10-02T11:32:00Z</dcterms:modified>
</cp:coreProperties>
</file>